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55" w:type="dxa"/>
        <w:tblLayout w:type="fixed"/>
        <w:tblCellMar>
          <w:top w:w="55" w:type="dxa"/>
          <w:left w:w="55" w:type="dxa"/>
          <w:bottom w:w="55" w:type="dxa"/>
          <w:right w:w="55" w:type="dxa"/>
        </w:tblCellMar>
        <w:tblLook w:val="0000"/>
      </w:tblPr>
      <w:tblGrid>
        <w:gridCol w:w="1650"/>
        <w:gridCol w:w="3570"/>
        <w:gridCol w:w="211"/>
        <w:gridCol w:w="4484"/>
      </w:tblGrid>
      <w:tr w:rsidR="0093312A" w:rsidTr="007A4FDF">
        <w:trPr>
          <w:trHeight w:val="630"/>
        </w:trPr>
        <w:tc>
          <w:tcPr>
            <w:tcW w:w="5220" w:type="dxa"/>
            <w:gridSpan w:val="2"/>
            <w:shd w:val="clear" w:color="auto" w:fill="auto"/>
          </w:tcPr>
          <w:p w:rsidR="0093312A" w:rsidRDefault="00540AE7" w:rsidP="00540AE7">
            <w:pPr>
              <w:pStyle w:val="aa"/>
              <w:snapToGrid w:val="0"/>
              <w:rPr>
                <w:rFonts w:ascii="Arial" w:hAnsi="Arial" w:cs="Arial"/>
                <w:sz w:val="22"/>
                <w:szCs w:val="22"/>
              </w:rPr>
            </w:pPr>
            <w:r>
              <w:rPr>
                <w:i/>
              </w:rPr>
              <w:t xml:space="preserve">                          </w:t>
            </w:r>
            <w:r w:rsidR="002C7B09">
              <w:rPr>
                <w:i/>
                <w:noProof/>
                <w:lang w:bidi="ar-SA"/>
              </w:rPr>
              <w:drawing>
                <wp:inline distT="0" distB="0" distL="0" distR="0">
                  <wp:extent cx="457200" cy="4095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7200" cy="409575"/>
                          </a:xfrm>
                          <a:prstGeom prst="rect">
                            <a:avLst/>
                          </a:prstGeom>
                          <a:solidFill>
                            <a:srgbClr val="FFFFFF"/>
                          </a:solidFill>
                          <a:ln w="9525">
                            <a:noFill/>
                            <a:miter lim="800000"/>
                            <a:headEnd/>
                            <a:tailEnd/>
                          </a:ln>
                        </pic:spPr>
                      </pic:pic>
                    </a:graphicData>
                  </a:graphic>
                </wp:inline>
              </w:drawing>
            </w:r>
          </w:p>
        </w:tc>
        <w:tc>
          <w:tcPr>
            <w:tcW w:w="4695" w:type="dxa"/>
            <w:gridSpan w:val="2"/>
            <w:shd w:val="clear" w:color="auto" w:fill="auto"/>
          </w:tcPr>
          <w:p w:rsidR="0093312A" w:rsidRDefault="0093312A">
            <w:pPr>
              <w:pStyle w:val="aa"/>
              <w:snapToGrid w:val="0"/>
              <w:ind w:left="-85" w:right="5"/>
              <w:rPr>
                <w:rFonts w:ascii="Arial" w:hAnsi="Arial" w:cs="Arial"/>
                <w:sz w:val="22"/>
                <w:szCs w:val="22"/>
              </w:rPr>
            </w:pPr>
          </w:p>
        </w:tc>
      </w:tr>
      <w:tr w:rsidR="0093312A" w:rsidTr="007A4FDF">
        <w:tc>
          <w:tcPr>
            <w:tcW w:w="5220" w:type="dxa"/>
            <w:gridSpan w:val="2"/>
            <w:shd w:val="clear" w:color="auto" w:fill="auto"/>
          </w:tcPr>
          <w:p w:rsidR="0093312A" w:rsidRDefault="0093312A">
            <w:pPr>
              <w:pStyle w:val="aa"/>
              <w:snapToGrid w:val="0"/>
              <w:jc w:val="center"/>
              <w:rPr>
                <w:rFonts w:ascii="Times New Roman" w:hAnsi="Times New Roman" w:cs="Times New Roman"/>
                <w:b/>
                <w:bCs/>
                <w:sz w:val="21"/>
                <w:szCs w:val="21"/>
              </w:rPr>
            </w:pPr>
            <w:r>
              <w:rPr>
                <w:rFonts w:ascii="Times New Roman" w:hAnsi="Times New Roman" w:cs="Times New Roman"/>
                <w:b/>
                <w:bCs/>
              </w:rPr>
              <w:t>ΕΛΛΗΝΙΚΗ</w:t>
            </w:r>
            <w:r>
              <w:rPr>
                <w:rFonts w:ascii="Times New Roman" w:eastAsia="Times New Roman" w:hAnsi="Times New Roman" w:cs="Times New Roman"/>
                <w:b/>
                <w:bCs/>
              </w:rPr>
              <w:t xml:space="preserve"> </w:t>
            </w:r>
            <w:r>
              <w:rPr>
                <w:rFonts w:ascii="Times New Roman" w:hAnsi="Times New Roman" w:cs="Times New Roman"/>
                <w:b/>
                <w:bCs/>
              </w:rPr>
              <w:t>ΔΗΜΟΚΡΑΤΙΑ</w:t>
            </w:r>
          </w:p>
          <w:p w:rsidR="0093312A" w:rsidRDefault="0093312A" w:rsidP="006949E8">
            <w:pPr>
              <w:pStyle w:val="aa"/>
              <w:snapToGrid w:val="0"/>
              <w:jc w:val="center"/>
              <w:rPr>
                <w:rFonts w:ascii="Arial" w:hAnsi="Arial" w:cs="Arial"/>
                <w:sz w:val="22"/>
                <w:szCs w:val="22"/>
              </w:rPr>
            </w:pPr>
            <w:r>
              <w:rPr>
                <w:rFonts w:ascii="Times New Roman" w:hAnsi="Times New Roman" w:cs="Times New Roman"/>
                <w:b/>
                <w:bCs/>
                <w:sz w:val="21"/>
                <w:szCs w:val="21"/>
              </w:rPr>
              <w:t>ΥΠΟΥΡΓΕΙΟ</w:t>
            </w:r>
            <w:r>
              <w:rPr>
                <w:rFonts w:ascii="Times New Roman" w:eastAsia="Times New Roman" w:hAnsi="Times New Roman" w:cs="Times New Roman"/>
                <w:b/>
                <w:bCs/>
                <w:sz w:val="21"/>
                <w:szCs w:val="21"/>
              </w:rPr>
              <w:t xml:space="preserve"> </w:t>
            </w:r>
            <w:r w:rsidR="006949E8">
              <w:rPr>
                <w:rFonts w:ascii="Times New Roman" w:hAnsi="Times New Roman" w:cs="Times New Roman"/>
                <w:b/>
                <w:bCs/>
                <w:sz w:val="21"/>
                <w:szCs w:val="21"/>
              </w:rPr>
              <w:t xml:space="preserve">ΠΑΙΔΕΙΑΣ </w:t>
            </w:r>
            <w:r>
              <w:rPr>
                <w:rFonts w:ascii="Times New Roman" w:hAnsi="Times New Roman" w:cs="Times New Roman"/>
                <w:b/>
                <w:bCs/>
                <w:sz w:val="21"/>
                <w:szCs w:val="21"/>
              </w:rPr>
              <w:t>ΚΑΙ ΘΡΗΣΚΕΥΜΑΤΩΝ</w:t>
            </w:r>
          </w:p>
        </w:tc>
        <w:tc>
          <w:tcPr>
            <w:tcW w:w="4695" w:type="dxa"/>
            <w:gridSpan w:val="2"/>
            <w:shd w:val="clear" w:color="auto" w:fill="auto"/>
          </w:tcPr>
          <w:p w:rsidR="0093312A" w:rsidRDefault="0093312A">
            <w:pPr>
              <w:pStyle w:val="aa"/>
              <w:snapToGrid w:val="0"/>
              <w:ind w:left="-85" w:right="5"/>
              <w:jc w:val="center"/>
              <w:rPr>
                <w:rFonts w:ascii="Times New Roman" w:hAnsi="Times New Roman" w:cs="Times New Roman"/>
                <w:b/>
                <w:bCs/>
                <w:sz w:val="20"/>
                <w:szCs w:val="20"/>
              </w:rPr>
            </w:pPr>
            <w:r>
              <w:rPr>
                <w:rFonts w:ascii="Arial" w:hAnsi="Arial" w:cs="Arial"/>
                <w:sz w:val="22"/>
                <w:szCs w:val="22"/>
              </w:rPr>
              <w:t>Αναρτητέα στο διαδίκτυο</w:t>
            </w:r>
          </w:p>
        </w:tc>
      </w:tr>
      <w:tr w:rsidR="0093312A" w:rsidTr="007A4FDF">
        <w:trPr>
          <w:trHeight w:val="1275"/>
        </w:trPr>
        <w:tc>
          <w:tcPr>
            <w:tcW w:w="5220" w:type="dxa"/>
            <w:gridSpan w:val="2"/>
            <w:shd w:val="clear" w:color="auto" w:fill="auto"/>
          </w:tcPr>
          <w:p w:rsidR="0093312A" w:rsidRDefault="0093312A">
            <w:pPr>
              <w:pStyle w:val="aa"/>
              <w:snapToGrid w:val="0"/>
              <w:jc w:val="center"/>
              <w:rPr>
                <w:rFonts w:ascii="Times New Roman" w:hAnsi="Times New Roman" w:cs="Times New Roman"/>
                <w:b/>
                <w:bCs/>
                <w:sz w:val="20"/>
                <w:szCs w:val="20"/>
              </w:rPr>
            </w:pPr>
            <w:r>
              <w:rPr>
                <w:rFonts w:ascii="Times New Roman" w:hAnsi="Times New Roman" w:cs="Times New Roman"/>
                <w:b/>
                <w:bCs/>
                <w:sz w:val="20"/>
                <w:szCs w:val="20"/>
              </w:rPr>
              <w:t>ΠΕΡΙΦΕΡΕΙΑΚΗ</w:t>
            </w:r>
            <w:r>
              <w:rPr>
                <w:rFonts w:ascii="Times New Roman" w:eastAsia="Times New Roman" w:hAnsi="Times New Roman" w:cs="Times New Roman"/>
                <w:b/>
                <w:bCs/>
                <w:sz w:val="20"/>
                <w:szCs w:val="20"/>
              </w:rPr>
              <w:t xml:space="preserve"> </w:t>
            </w:r>
            <w:r>
              <w:rPr>
                <w:rFonts w:ascii="Times New Roman" w:hAnsi="Times New Roman" w:cs="Times New Roman"/>
                <w:b/>
                <w:bCs/>
                <w:sz w:val="20"/>
                <w:szCs w:val="20"/>
              </w:rPr>
              <w:t>Δ/ΝΣΗ</w:t>
            </w:r>
            <w:r>
              <w:rPr>
                <w:rFonts w:ascii="Times New Roman" w:eastAsia="Times New Roman" w:hAnsi="Times New Roman" w:cs="Times New Roman"/>
                <w:b/>
                <w:bCs/>
                <w:sz w:val="20"/>
                <w:szCs w:val="20"/>
              </w:rPr>
              <w:t xml:space="preserve"> </w:t>
            </w:r>
            <w:r>
              <w:rPr>
                <w:rFonts w:ascii="Times New Roman" w:hAnsi="Times New Roman" w:cs="Times New Roman"/>
                <w:b/>
                <w:bCs/>
                <w:sz w:val="20"/>
                <w:szCs w:val="20"/>
              </w:rPr>
              <w:t>Π.</w:t>
            </w:r>
            <w:r>
              <w:rPr>
                <w:rFonts w:ascii="Times New Roman" w:eastAsia="Times New Roman" w:hAnsi="Times New Roman" w:cs="Times New Roman"/>
                <w:b/>
                <w:bCs/>
                <w:sz w:val="20"/>
                <w:szCs w:val="20"/>
              </w:rPr>
              <w:t xml:space="preserve"> </w:t>
            </w:r>
            <w:r>
              <w:rPr>
                <w:rFonts w:ascii="Times New Roman" w:hAnsi="Times New Roman" w:cs="Times New Roman"/>
                <w:b/>
                <w:bCs/>
                <w:sz w:val="20"/>
                <w:szCs w:val="20"/>
              </w:rPr>
              <w:t>&amp;</w:t>
            </w:r>
            <w:r>
              <w:rPr>
                <w:rFonts w:ascii="Times New Roman" w:eastAsia="Times New Roman" w:hAnsi="Times New Roman" w:cs="Times New Roman"/>
                <w:b/>
                <w:bCs/>
                <w:sz w:val="20"/>
                <w:szCs w:val="20"/>
              </w:rPr>
              <w:t xml:space="preserve"> </w:t>
            </w:r>
            <w:r>
              <w:rPr>
                <w:rFonts w:ascii="Times New Roman" w:hAnsi="Times New Roman" w:cs="Times New Roman"/>
                <w:b/>
                <w:bCs/>
                <w:sz w:val="20"/>
                <w:szCs w:val="20"/>
              </w:rPr>
              <w:t>Δ.</w:t>
            </w:r>
            <w:r>
              <w:rPr>
                <w:rFonts w:ascii="Times New Roman" w:eastAsia="Times New Roman" w:hAnsi="Times New Roman" w:cs="Times New Roman"/>
                <w:b/>
                <w:bCs/>
                <w:sz w:val="20"/>
                <w:szCs w:val="20"/>
              </w:rPr>
              <w:t xml:space="preserve"> </w:t>
            </w:r>
            <w:r>
              <w:rPr>
                <w:rFonts w:ascii="Times New Roman" w:hAnsi="Times New Roman" w:cs="Times New Roman"/>
                <w:b/>
                <w:bCs/>
                <w:sz w:val="20"/>
                <w:szCs w:val="20"/>
              </w:rPr>
              <w:t>ΕΚΠ/ΣΗΣ</w:t>
            </w:r>
          </w:p>
          <w:p w:rsidR="0093312A" w:rsidRDefault="0093312A">
            <w:pPr>
              <w:pStyle w:val="aa"/>
              <w:jc w:val="center"/>
              <w:rPr>
                <w:rFonts w:ascii="Times New Roman" w:hAnsi="Times New Roman" w:cs="Times New Roman"/>
                <w:b/>
                <w:bCs/>
                <w:sz w:val="20"/>
                <w:szCs w:val="20"/>
              </w:rPr>
            </w:pPr>
            <w:r>
              <w:rPr>
                <w:rFonts w:ascii="Times New Roman" w:hAnsi="Times New Roman" w:cs="Times New Roman"/>
                <w:b/>
                <w:bCs/>
                <w:sz w:val="20"/>
                <w:szCs w:val="20"/>
              </w:rPr>
              <w:t>ΗΠΕΙΡΟΥ</w:t>
            </w:r>
          </w:p>
          <w:p w:rsidR="0093312A" w:rsidRDefault="00A96588">
            <w:pPr>
              <w:pStyle w:val="aa"/>
              <w:jc w:val="center"/>
              <w:rPr>
                <w:rFonts w:ascii="Arial" w:hAnsi="Arial" w:cs="Arial"/>
                <w:sz w:val="22"/>
                <w:szCs w:val="22"/>
              </w:rPr>
            </w:pPr>
            <w:r>
              <w:rPr>
                <w:rFonts w:ascii="Times New Roman" w:hAnsi="Times New Roman" w:cs="Times New Roman"/>
                <w:b/>
                <w:bCs/>
                <w:sz w:val="20"/>
                <w:szCs w:val="20"/>
              </w:rPr>
              <w:t>ΑΥΤΟΤΕΛΗΣ ΔΙΕΥΘΥΝΣΗ ΔΙΟΙΚΗΤΙΚΗΣ, ΟΙΚΟΝΟΜΙΚΗΣ ΚΑΙ ΠΑΙΔΑΓΩΓΙΚΗΣ ΥΠΟΣΤΗΡΙΞΗΣ</w:t>
            </w:r>
          </w:p>
        </w:tc>
        <w:tc>
          <w:tcPr>
            <w:tcW w:w="4695" w:type="dxa"/>
            <w:gridSpan w:val="2"/>
            <w:shd w:val="clear" w:color="auto" w:fill="auto"/>
          </w:tcPr>
          <w:p w:rsidR="0093312A" w:rsidRDefault="0093312A">
            <w:pPr>
              <w:pStyle w:val="aa"/>
              <w:snapToGrid w:val="0"/>
              <w:ind w:left="-85" w:right="5"/>
              <w:jc w:val="center"/>
              <w:rPr>
                <w:rFonts w:ascii="Times New Roman" w:hAnsi="Times New Roman" w:cs="Times New Roman"/>
                <w:b/>
                <w:bCs/>
              </w:rPr>
            </w:pPr>
          </w:p>
        </w:tc>
      </w:tr>
      <w:tr w:rsidR="00786838" w:rsidTr="007A4FDF">
        <w:tc>
          <w:tcPr>
            <w:tcW w:w="5220" w:type="dxa"/>
            <w:gridSpan w:val="2"/>
            <w:shd w:val="clear" w:color="auto" w:fill="auto"/>
          </w:tcPr>
          <w:p w:rsidR="00786838" w:rsidRDefault="00786838">
            <w:pPr>
              <w:pStyle w:val="aa"/>
              <w:snapToGrid w:val="0"/>
              <w:jc w:val="center"/>
              <w:rPr>
                <w:rFonts w:ascii="Arial" w:hAnsi="Arial" w:cs="Arial"/>
                <w:b/>
                <w:bCs/>
                <w:sz w:val="22"/>
                <w:szCs w:val="22"/>
              </w:rPr>
            </w:pPr>
            <w:r>
              <w:rPr>
                <w:rFonts w:ascii="Times New Roman" w:hAnsi="Times New Roman" w:cs="Times New Roman"/>
                <w:b/>
                <w:bCs/>
              </w:rPr>
              <w:t>-----</w:t>
            </w:r>
          </w:p>
        </w:tc>
        <w:tc>
          <w:tcPr>
            <w:tcW w:w="4695" w:type="dxa"/>
            <w:gridSpan w:val="2"/>
            <w:vMerge w:val="restart"/>
            <w:shd w:val="clear" w:color="auto" w:fill="auto"/>
          </w:tcPr>
          <w:p w:rsidR="00786838" w:rsidRPr="00786838" w:rsidRDefault="003170E8" w:rsidP="00786838">
            <w:pPr>
              <w:pStyle w:val="aa"/>
              <w:snapToGrid w:val="0"/>
              <w:ind w:right="5"/>
              <w:rPr>
                <w:rFonts w:ascii="Times New Roman" w:hAnsi="Times New Roman" w:cs="Times New Roman"/>
                <w:b/>
                <w:bCs/>
                <w:sz w:val="20"/>
                <w:szCs w:val="20"/>
              </w:rPr>
            </w:pPr>
            <w:r>
              <w:rPr>
                <w:rFonts w:ascii="Times New Roman" w:hAnsi="Times New Roman" w:cs="Times New Roman"/>
                <w:b/>
                <w:bCs/>
                <w:sz w:val="20"/>
                <w:szCs w:val="20"/>
              </w:rPr>
              <w:t xml:space="preserve">Ιωάννινα, </w:t>
            </w:r>
            <w:r w:rsidR="00943C0E">
              <w:rPr>
                <w:rFonts w:ascii="Times New Roman" w:hAnsi="Times New Roman" w:cs="Times New Roman"/>
                <w:b/>
                <w:bCs/>
                <w:sz w:val="20"/>
                <w:szCs w:val="20"/>
              </w:rPr>
              <w:t>1</w:t>
            </w:r>
            <w:r w:rsidR="004112DD">
              <w:rPr>
                <w:rFonts w:ascii="Times New Roman" w:hAnsi="Times New Roman" w:cs="Times New Roman"/>
                <w:b/>
                <w:bCs/>
                <w:sz w:val="20"/>
                <w:szCs w:val="20"/>
              </w:rPr>
              <w:t>7</w:t>
            </w:r>
            <w:r w:rsidR="00943C0E">
              <w:rPr>
                <w:rFonts w:ascii="Times New Roman" w:hAnsi="Times New Roman" w:cs="Times New Roman"/>
                <w:b/>
                <w:bCs/>
                <w:sz w:val="20"/>
                <w:szCs w:val="20"/>
              </w:rPr>
              <w:t>-08</w:t>
            </w:r>
            <w:r w:rsidR="0026074C">
              <w:rPr>
                <w:rFonts w:ascii="Times New Roman" w:hAnsi="Times New Roman" w:cs="Times New Roman"/>
                <w:b/>
                <w:bCs/>
                <w:sz w:val="20"/>
                <w:szCs w:val="20"/>
              </w:rPr>
              <w:t>-20</w:t>
            </w:r>
            <w:r w:rsidR="00907A6A">
              <w:rPr>
                <w:rFonts w:ascii="Times New Roman" w:hAnsi="Times New Roman" w:cs="Times New Roman"/>
                <w:b/>
                <w:bCs/>
                <w:sz w:val="20"/>
                <w:szCs w:val="20"/>
              </w:rPr>
              <w:t>20</w:t>
            </w:r>
          </w:p>
          <w:p w:rsidR="00786838" w:rsidRPr="00CE62D3" w:rsidRDefault="00786838" w:rsidP="00323E46">
            <w:pPr>
              <w:pStyle w:val="aa"/>
              <w:snapToGrid w:val="0"/>
              <w:ind w:right="5"/>
              <w:rPr>
                <w:rFonts w:ascii="Times New Roman" w:hAnsi="Times New Roman" w:cs="Times New Roman"/>
                <w:b/>
                <w:bCs/>
                <w:sz w:val="20"/>
                <w:szCs w:val="20"/>
                <w:lang w:val="en-US"/>
              </w:rPr>
            </w:pPr>
            <w:r w:rsidRPr="00786838">
              <w:rPr>
                <w:rFonts w:ascii="Times New Roman" w:hAnsi="Times New Roman" w:cs="Times New Roman"/>
                <w:b/>
                <w:bCs/>
                <w:sz w:val="20"/>
                <w:szCs w:val="20"/>
              </w:rPr>
              <w:t>Αριθ.</w:t>
            </w:r>
            <w:r w:rsidRPr="00786838">
              <w:rPr>
                <w:rFonts w:ascii="Times New Roman" w:eastAsia="Times New Roman" w:hAnsi="Times New Roman" w:cs="Times New Roman"/>
                <w:b/>
                <w:bCs/>
                <w:sz w:val="20"/>
                <w:szCs w:val="20"/>
              </w:rPr>
              <w:t xml:space="preserve"> </w:t>
            </w:r>
            <w:r w:rsidR="00705E44">
              <w:rPr>
                <w:rFonts w:ascii="Times New Roman" w:hAnsi="Times New Roman" w:cs="Times New Roman"/>
                <w:b/>
                <w:bCs/>
                <w:sz w:val="20"/>
                <w:szCs w:val="20"/>
              </w:rPr>
              <w:t>Πρωτ.:Φ.30</w:t>
            </w:r>
            <w:r w:rsidR="00CE62D3">
              <w:rPr>
                <w:rFonts w:ascii="Times New Roman" w:hAnsi="Times New Roman" w:cs="Times New Roman"/>
                <w:b/>
                <w:bCs/>
                <w:sz w:val="20"/>
                <w:szCs w:val="20"/>
                <w:lang w:val="en-US"/>
              </w:rPr>
              <w:t>/5558</w:t>
            </w:r>
          </w:p>
        </w:tc>
      </w:tr>
      <w:tr w:rsidR="00786838" w:rsidTr="007A4FDF">
        <w:tc>
          <w:tcPr>
            <w:tcW w:w="5220" w:type="dxa"/>
            <w:gridSpan w:val="2"/>
            <w:shd w:val="clear" w:color="auto" w:fill="auto"/>
          </w:tcPr>
          <w:p w:rsidR="00786838" w:rsidRDefault="00786838" w:rsidP="0093312A">
            <w:pPr>
              <w:pStyle w:val="aa"/>
              <w:snapToGrid w:val="0"/>
              <w:rPr>
                <w:rFonts w:ascii="Arial" w:hAnsi="Arial" w:cs="Arial"/>
                <w:sz w:val="22"/>
                <w:szCs w:val="22"/>
              </w:rPr>
            </w:pPr>
            <w:r>
              <w:rPr>
                <w:rFonts w:ascii="Times New Roman" w:hAnsi="Times New Roman" w:cs="Times New Roman"/>
                <w:b/>
                <w:bCs/>
                <w:sz w:val="20"/>
                <w:szCs w:val="20"/>
              </w:rPr>
              <w:t>Ταχ.</w:t>
            </w:r>
            <w:r>
              <w:rPr>
                <w:rFonts w:ascii="Times New Roman" w:eastAsia="Times New Roman" w:hAnsi="Times New Roman" w:cs="Times New Roman"/>
                <w:b/>
                <w:bCs/>
                <w:sz w:val="20"/>
                <w:szCs w:val="20"/>
              </w:rPr>
              <w:t xml:space="preserve"> </w:t>
            </w:r>
            <w:r>
              <w:rPr>
                <w:rFonts w:ascii="Times New Roman" w:hAnsi="Times New Roman" w:cs="Times New Roman"/>
                <w:b/>
                <w:bCs/>
                <w:sz w:val="20"/>
                <w:szCs w:val="20"/>
              </w:rPr>
              <w:t xml:space="preserve">Δ/νση:            </w:t>
            </w:r>
            <w:r>
              <w:rPr>
                <w:rFonts w:ascii="Times New Roman" w:hAnsi="Times New Roman" w:cs="Times New Roman"/>
                <w:sz w:val="20"/>
                <w:szCs w:val="20"/>
              </w:rPr>
              <w:t>Ανεξαρτησίας</w:t>
            </w:r>
            <w:r>
              <w:rPr>
                <w:rFonts w:ascii="Times New Roman" w:eastAsia="Times New Roman" w:hAnsi="Times New Roman" w:cs="Times New Roman"/>
                <w:sz w:val="20"/>
                <w:szCs w:val="20"/>
              </w:rPr>
              <w:t xml:space="preserve"> </w:t>
            </w:r>
            <w:r>
              <w:rPr>
                <w:rFonts w:ascii="Times New Roman" w:hAnsi="Times New Roman" w:cs="Times New Roman"/>
                <w:sz w:val="20"/>
                <w:szCs w:val="20"/>
              </w:rPr>
              <w:t>146</w:t>
            </w:r>
          </w:p>
        </w:tc>
        <w:tc>
          <w:tcPr>
            <w:tcW w:w="4695" w:type="dxa"/>
            <w:gridSpan w:val="2"/>
            <w:vMerge/>
            <w:shd w:val="clear" w:color="auto" w:fill="auto"/>
          </w:tcPr>
          <w:p w:rsidR="00786838" w:rsidRDefault="00786838">
            <w:pPr>
              <w:pStyle w:val="aa"/>
              <w:snapToGrid w:val="0"/>
              <w:rPr>
                <w:rFonts w:ascii="Arial" w:hAnsi="Arial" w:cs="Arial"/>
                <w:sz w:val="22"/>
                <w:szCs w:val="22"/>
              </w:rPr>
            </w:pPr>
          </w:p>
        </w:tc>
      </w:tr>
      <w:tr w:rsidR="00A96588" w:rsidTr="007A4FDF">
        <w:tc>
          <w:tcPr>
            <w:tcW w:w="1650" w:type="dxa"/>
            <w:shd w:val="clear" w:color="auto" w:fill="auto"/>
          </w:tcPr>
          <w:p w:rsidR="00A96588" w:rsidRDefault="00A96588" w:rsidP="0093312A">
            <w:pPr>
              <w:pStyle w:val="aa"/>
              <w:snapToGrid w:val="0"/>
              <w:rPr>
                <w:rFonts w:ascii="Times New Roman" w:hAnsi="Times New Roman" w:cs="Times New Roman"/>
                <w:sz w:val="20"/>
                <w:szCs w:val="20"/>
              </w:rPr>
            </w:pPr>
            <w:r>
              <w:rPr>
                <w:rFonts w:ascii="Times New Roman" w:hAnsi="Times New Roman" w:cs="Times New Roman"/>
                <w:b/>
                <w:bCs/>
                <w:sz w:val="20"/>
                <w:szCs w:val="20"/>
              </w:rPr>
              <w:t>Τ.Κ.</w:t>
            </w:r>
            <w:r>
              <w:rPr>
                <w:rFonts w:ascii="Times New Roman" w:eastAsia="Times New Roman" w:hAnsi="Times New Roman" w:cs="Times New Roman"/>
                <w:b/>
                <w:bCs/>
                <w:sz w:val="20"/>
                <w:szCs w:val="20"/>
              </w:rPr>
              <w:t xml:space="preserve"> </w:t>
            </w:r>
            <w:r>
              <w:rPr>
                <w:rFonts w:ascii="Times New Roman" w:hAnsi="Times New Roman" w:cs="Times New Roman"/>
                <w:b/>
                <w:bCs/>
                <w:sz w:val="20"/>
                <w:szCs w:val="20"/>
              </w:rPr>
              <w:t>-</w:t>
            </w:r>
            <w:r>
              <w:rPr>
                <w:rFonts w:ascii="Times New Roman" w:eastAsia="Times New Roman" w:hAnsi="Times New Roman" w:cs="Times New Roman"/>
                <w:b/>
                <w:bCs/>
                <w:sz w:val="20"/>
                <w:szCs w:val="20"/>
              </w:rPr>
              <w:t xml:space="preserve"> </w:t>
            </w:r>
            <w:r>
              <w:rPr>
                <w:rFonts w:ascii="Times New Roman" w:hAnsi="Times New Roman" w:cs="Times New Roman"/>
                <w:b/>
                <w:bCs/>
                <w:sz w:val="20"/>
                <w:szCs w:val="20"/>
              </w:rPr>
              <w:t>Πόλη:</w:t>
            </w:r>
          </w:p>
        </w:tc>
        <w:tc>
          <w:tcPr>
            <w:tcW w:w="3570" w:type="dxa"/>
            <w:shd w:val="clear" w:color="auto" w:fill="auto"/>
          </w:tcPr>
          <w:p w:rsidR="00A96588" w:rsidRDefault="00A96588" w:rsidP="0093312A">
            <w:pPr>
              <w:pStyle w:val="aa"/>
              <w:snapToGrid w:val="0"/>
              <w:rPr>
                <w:rFonts w:ascii="Arial" w:hAnsi="Arial" w:cs="Arial"/>
                <w:b/>
                <w:bCs/>
                <w:sz w:val="22"/>
                <w:szCs w:val="22"/>
              </w:rPr>
            </w:pPr>
            <w:r>
              <w:rPr>
                <w:rFonts w:ascii="Times New Roman" w:hAnsi="Times New Roman" w:cs="Times New Roman"/>
                <w:sz w:val="20"/>
                <w:szCs w:val="20"/>
              </w:rPr>
              <w:t>45444</w:t>
            </w:r>
            <w:r>
              <w:rPr>
                <w:rFonts w:ascii="Times New Roman" w:eastAsia="Times New Roman" w:hAnsi="Times New Roman" w:cs="Times New Roman"/>
                <w:sz w:val="20"/>
                <w:szCs w:val="20"/>
              </w:rPr>
              <w:t xml:space="preserve"> </w:t>
            </w: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Ιωάννινα</w:t>
            </w:r>
          </w:p>
        </w:tc>
        <w:tc>
          <w:tcPr>
            <w:tcW w:w="211" w:type="dxa"/>
            <w:shd w:val="clear" w:color="auto" w:fill="auto"/>
          </w:tcPr>
          <w:p w:rsidR="00A96588" w:rsidRDefault="00A96588">
            <w:pPr>
              <w:pStyle w:val="aa"/>
              <w:snapToGrid w:val="0"/>
              <w:ind w:left="-85" w:right="5"/>
              <w:jc w:val="right"/>
              <w:rPr>
                <w:rFonts w:ascii="Arial" w:hAnsi="Arial" w:cs="Arial"/>
                <w:b/>
                <w:bCs/>
                <w:sz w:val="22"/>
                <w:szCs w:val="22"/>
              </w:rPr>
            </w:pPr>
          </w:p>
        </w:tc>
        <w:tc>
          <w:tcPr>
            <w:tcW w:w="4484" w:type="dxa"/>
            <w:shd w:val="clear" w:color="auto" w:fill="auto"/>
          </w:tcPr>
          <w:p w:rsidR="00A96588" w:rsidRDefault="00A96588">
            <w:pPr>
              <w:pStyle w:val="aa"/>
              <w:snapToGrid w:val="0"/>
              <w:ind w:left="-25" w:right="-70"/>
              <w:jc w:val="center"/>
              <w:rPr>
                <w:rFonts w:ascii="Arial" w:hAnsi="Arial" w:cs="Arial"/>
                <w:sz w:val="22"/>
                <w:szCs w:val="22"/>
              </w:rPr>
            </w:pPr>
          </w:p>
        </w:tc>
      </w:tr>
      <w:tr w:rsidR="00A96588" w:rsidTr="007A4FDF">
        <w:tc>
          <w:tcPr>
            <w:tcW w:w="1650" w:type="dxa"/>
            <w:shd w:val="clear" w:color="auto" w:fill="auto"/>
          </w:tcPr>
          <w:p w:rsidR="00A96588" w:rsidRDefault="00A96588" w:rsidP="0093312A">
            <w:pPr>
              <w:pStyle w:val="aa"/>
              <w:snapToGrid w:val="0"/>
              <w:rPr>
                <w:rFonts w:ascii="Times New Roman" w:hAnsi="Times New Roman" w:cs="Times New Roman"/>
                <w:sz w:val="20"/>
                <w:szCs w:val="20"/>
              </w:rPr>
            </w:pPr>
            <w:r>
              <w:rPr>
                <w:rFonts w:ascii="Times New Roman" w:hAnsi="Times New Roman" w:cs="Times New Roman"/>
                <w:b/>
                <w:bCs/>
                <w:sz w:val="20"/>
                <w:szCs w:val="20"/>
              </w:rPr>
              <w:t>Ιστοσελίδα:</w:t>
            </w:r>
          </w:p>
        </w:tc>
        <w:tc>
          <w:tcPr>
            <w:tcW w:w="3570" w:type="dxa"/>
            <w:shd w:val="clear" w:color="auto" w:fill="auto"/>
          </w:tcPr>
          <w:p w:rsidR="00A96588" w:rsidRDefault="00A96588" w:rsidP="0093312A">
            <w:pPr>
              <w:pStyle w:val="aa"/>
              <w:snapToGrid w:val="0"/>
              <w:rPr>
                <w:rFonts w:ascii="Arial" w:hAnsi="Arial" w:cs="Arial"/>
                <w:sz w:val="22"/>
                <w:szCs w:val="22"/>
              </w:rPr>
            </w:pPr>
            <w:r>
              <w:rPr>
                <w:rFonts w:ascii="Times New Roman" w:hAnsi="Times New Roman" w:cs="Times New Roman"/>
                <w:sz w:val="20"/>
                <w:szCs w:val="20"/>
              </w:rPr>
              <w:t>http://srv-ipeir.pde.sch.gr</w:t>
            </w:r>
          </w:p>
        </w:tc>
        <w:tc>
          <w:tcPr>
            <w:tcW w:w="211" w:type="dxa"/>
            <w:shd w:val="clear" w:color="auto" w:fill="auto"/>
          </w:tcPr>
          <w:p w:rsidR="00A96588" w:rsidRDefault="00A96588">
            <w:pPr>
              <w:pStyle w:val="aa"/>
              <w:snapToGrid w:val="0"/>
              <w:ind w:left="-85" w:right="5"/>
              <w:rPr>
                <w:rFonts w:ascii="Arial" w:hAnsi="Arial" w:cs="Arial"/>
                <w:sz w:val="22"/>
                <w:szCs w:val="22"/>
              </w:rPr>
            </w:pPr>
          </w:p>
        </w:tc>
        <w:tc>
          <w:tcPr>
            <w:tcW w:w="4484" w:type="dxa"/>
            <w:shd w:val="clear" w:color="auto" w:fill="auto"/>
          </w:tcPr>
          <w:p w:rsidR="00A96588" w:rsidRDefault="00A96588">
            <w:pPr>
              <w:pStyle w:val="aa"/>
              <w:snapToGrid w:val="0"/>
              <w:ind w:left="-25" w:right="-70"/>
              <w:jc w:val="center"/>
              <w:rPr>
                <w:rFonts w:ascii="Arial" w:hAnsi="Arial" w:cs="Arial"/>
                <w:sz w:val="22"/>
                <w:szCs w:val="22"/>
              </w:rPr>
            </w:pPr>
          </w:p>
        </w:tc>
      </w:tr>
      <w:tr w:rsidR="00A96588" w:rsidTr="007A4FDF">
        <w:tc>
          <w:tcPr>
            <w:tcW w:w="1650" w:type="dxa"/>
            <w:shd w:val="clear" w:color="auto" w:fill="auto"/>
          </w:tcPr>
          <w:p w:rsidR="00A96588" w:rsidRDefault="00A96588" w:rsidP="0093312A">
            <w:pPr>
              <w:snapToGrid w:val="0"/>
              <w:spacing w:line="100" w:lineRule="atLeast"/>
              <w:rPr>
                <w:rFonts w:ascii="Times New Roman" w:hAnsi="Times New Roman" w:cs="Times New Roman"/>
                <w:sz w:val="20"/>
                <w:szCs w:val="20"/>
              </w:rPr>
            </w:pPr>
            <w:r>
              <w:rPr>
                <w:rFonts w:ascii="Times New Roman" w:hAnsi="Times New Roman" w:cs="Times New Roman"/>
                <w:b/>
                <w:bCs/>
                <w:sz w:val="20"/>
                <w:szCs w:val="20"/>
              </w:rPr>
              <w:t>Email:</w:t>
            </w:r>
          </w:p>
        </w:tc>
        <w:tc>
          <w:tcPr>
            <w:tcW w:w="3570" w:type="dxa"/>
            <w:shd w:val="clear" w:color="auto" w:fill="auto"/>
          </w:tcPr>
          <w:p w:rsidR="00A96588" w:rsidRDefault="00A96588" w:rsidP="0093312A">
            <w:pPr>
              <w:snapToGrid w:val="0"/>
              <w:spacing w:line="100" w:lineRule="atLeast"/>
              <w:rPr>
                <w:rFonts w:ascii="Arial" w:hAnsi="Arial" w:cs="Arial"/>
                <w:sz w:val="22"/>
                <w:szCs w:val="22"/>
              </w:rPr>
            </w:pPr>
            <w:r>
              <w:rPr>
                <w:rFonts w:ascii="Times New Roman" w:hAnsi="Times New Roman" w:cs="Times New Roman"/>
                <w:sz w:val="20"/>
                <w:szCs w:val="20"/>
              </w:rPr>
              <w:t>mail@ipeir.pde.sch.gr</w:t>
            </w:r>
          </w:p>
        </w:tc>
        <w:tc>
          <w:tcPr>
            <w:tcW w:w="211" w:type="dxa"/>
            <w:shd w:val="clear" w:color="auto" w:fill="auto"/>
          </w:tcPr>
          <w:p w:rsidR="00A96588" w:rsidRDefault="00A96588">
            <w:pPr>
              <w:pStyle w:val="aa"/>
              <w:snapToGrid w:val="0"/>
              <w:ind w:left="-85" w:right="5"/>
              <w:rPr>
                <w:rFonts w:ascii="Arial" w:hAnsi="Arial" w:cs="Arial"/>
                <w:sz w:val="22"/>
                <w:szCs w:val="22"/>
              </w:rPr>
            </w:pPr>
          </w:p>
        </w:tc>
        <w:tc>
          <w:tcPr>
            <w:tcW w:w="4484" w:type="dxa"/>
            <w:shd w:val="clear" w:color="auto" w:fill="auto"/>
          </w:tcPr>
          <w:p w:rsidR="00A96588" w:rsidRDefault="00A96588">
            <w:pPr>
              <w:pStyle w:val="aa"/>
              <w:snapToGrid w:val="0"/>
              <w:ind w:left="-25" w:right="-10"/>
              <w:jc w:val="center"/>
              <w:rPr>
                <w:rFonts w:ascii="Times New Roman" w:hAnsi="Times New Roman" w:cs="Times New Roman"/>
                <w:b/>
                <w:bCs/>
                <w:sz w:val="20"/>
                <w:szCs w:val="20"/>
              </w:rPr>
            </w:pPr>
          </w:p>
        </w:tc>
      </w:tr>
      <w:tr w:rsidR="00A96588" w:rsidTr="007A4FDF">
        <w:tc>
          <w:tcPr>
            <w:tcW w:w="1650" w:type="dxa"/>
            <w:shd w:val="clear" w:color="auto" w:fill="auto"/>
          </w:tcPr>
          <w:p w:rsidR="00A96588" w:rsidRDefault="00A96588" w:rsidP="0093312A">
            <w:pPr>
              <w:snapToGrid w:val="0"/>
              <w:spacing w:line="100" w:lineRule="atLeast"/>
              <w:rPr>
                <w:rFonts w:ascii="Times New Roman" w:hAnsi="Times New Roman" w:cs="Times New Roman"/>
                <w:sz w:val="20"/>
                <w:szCs w:val="20"/>
              </w:rPr>
            </w:pPr>
          </w:p>
        </w:tc>
        <w:tc>
          <w:tcPr>
            <w:tcW w:w="3570" w:type="dxa"/>
            <w:shd w:val="clear" w:color="auto" w:fill="auto"/>
          </w:tcPr>
          <w:p w:rsidR="00A96588" w:rsidRDefault="00A96588" w:rsidP="0093312A">
            <w:pPr>
              <w:snapToGrid w:val="0"/>
              <w:spacing w:line="100" w:lineRule="atLeast"/>
              <w:rPr>
                <w:rFonts w:ascii="Arial" w:hAnsi="Arial" w:cs="Arial"/>
                <w:sz w:val="22"/>
                <w:szCs w:val="22"/>
              </w:rPr>
            </w:pPr>
          </w:p>
        </w:tc>
        <w:tc>
          <w:tcPr>
            <w:tcW w:w="211" w:type="dxa"/>
            <w:shd w:val="clear" w:color="auto" w:fill="auto"/>
          </w:tcPr>
          <w:p w:rsidR="00A96588" w:rsidRDefault="00A96588">
            <w:pPr>
              <w:pStyle w:val="aa"/>
              <w:snapToGrid w:val="0"/>
              <w:ind w:left="-85" w:right="5"/>
              <w:rPr>
                <w:rFonts w:ascii="Arial" w:hAnsi="Arial" w:cs="Arial"/>
                <w:sz w:val="22"/>
                <w:szCs w:val="22"/>
              </w:rPr>
            </w:pPr>
          </w:p>
        </w:tc>
        <w:tc>
          <w:tcPr>
            <w:tcW w:w="4484" w:type="dxa"/>
            <w:shd w:val="clear" w:color="auto" w:fill="auto"/>
          </w:tcPr>
          <w:p w:rsidR="00A96588" w:rsidRDefault="00A96588">
            <w:pPr>
              <w:pStyle w:val="aa"/>
              <w:snapToGrid w:val="0"/>
              <w:ind w:left="5" w:right="-55"/>
              <w:jc w:val="center"/>
              <w:rPr>
                <w:rFonts w:ascii="Arial" w:hAnsi="Arial" w:cs="Arial"/>
                <w:sz w:val="22"/>
                <w:szCs w:val="22"/>
              </w:rPr>
            </w:pPr>
          </w:p>
        </w:tc>
      </w:tr>
      <w:tr w:rsidR="00A96588" w:rsidTr="007A4FDF">
        <w:tc>
          <w:tcPr>
            <w:tcW w:w="1650" w:type="dxa"/>
            <w:shd w:val="clear" w:color="auto" w:fill="auto"/>
          </w:tcPr>
          <w:p w:rsidR="00A96588" w:rsidRDefault="00A96588" w:rsidP="0093312A">
            <w:pPr>
              <w:pStyle w:val="aa"/>
              <w:snapToGrid w:val="0"/>
              <w:rPr>
                <w:rFonts w:ascii="Times New Roman" w:hAnsi="Times New Roman" w:cs="Times New Roman"/>
                <w:sz w:val="20"/>
                <w:szCs w:val="20"/>
              </w:rPr>
            </w:pPr>
            <w:r>
              <w:rPr>
                <w:rFonts w:ascii="Times New Roman" w:hAnsi="Times New Roman" w:cs="Times New Roman"/>
                <w:b/>
                <w:bCs/>
                <w:sz w:val="20"/>
                <w:szCs w:val="20"/>
              </w:rPr>
              <w:t>Τηλέφωνο:</w:t>
            </w:r>
          </w:p>
        </w:tc>
        <w:tc>
          <w:tcPr>
            <w:tcW w:w="3570" w:type="dxa"/>
            <w:shd w:val="clear" w:color="auto" w:fill="auto"/>
          </w:tcPr>
          <w:p w:rsidR="00A96588" w:rsidRPr="00CE62D3" w:rsidRDefault="00A96588" w:rsidP="006949E8">
            <w:pPr>
              <w:pStyle w:val="aa"/>
              <w:snapToGrid w:val="0"/>
              <w:rPr>
                <w:rFonts w:ascii="Arial" w:hAnsi="Arial" w:cs="Arial"/>
                <w:sz w:val="22"/>
                <w:szCs w:val="22"/>
                <w:lang w:val="en-US"/>
              </w:rPr>
            </w:pPr>
            <w:r>
              <w:rPr>
                <w:rFonts w:ascii="Times New Roman" w:hAnsi="Times New Roman" w:cs="Times New Roman"/>
                <w:sz w:val="20"/>
                <w:szCs w:val="20"/>
              </w:rPr>
              <w:t>2651</w:t>
            </w:r>
            <w:r w:rsidR="00CE62D3">
              <w:rPr>
                <w:rFonts w:ascii="Times New Roman" w:hAnsi="Times New Roman" w:cs="Times New Roman"/>
                <w:sz w:val="20"/>
                <w:szCs w:val="20"/>
                <w:lang w:val="en-US"/>
              </w:rPr>
              <w:t>083976</w:t>
            </w:r>
          </w:p>
        </w:tc>
        <w:tc>
          <w:tcPr>
            <w:tcW w:w="211" w:type="dxa"/>
            <w:shd w:val="clear" w:color="auto" w:fill="auto"/>
          </w:tcPr>
          <w:p w:rsidR="00A96588" w:rsidRDefault="00A96588">
            <w:pPr>
              <w:pStyle w:val="aa"/>
              <w:snapToGrid w:val="0"/>
              <w:ind w:left="-85" w:right="5"/>
              <w:rPr>
                <w:rFonts w:ascii="Arial" w:hAnsi="Arial" w:cs="Arial"/>
                <w:sz w:val="22"/>
                <w:szCs w:val="22"/>
              </w:rPr>
            </w:pPr>
          </w:p>
        </w:tc>
        <w:tc>
          <w:tcPr>
            <w:tcW w:w="4484" w:type="dxa"/>
            <w:shd w:val="clear" w:color="auto" w:fill="auto"/>
          </w:tcPr>
          <w:p w:rsidR="00A96588" w:rsidRDefault="00A96588">
            <w:pPr>
              <w:pStyle w:val="aa"/>
              <w:snapToGrid w:val="0"/>
              <w:ind w:left="5" w:right="-40"/>
              <w:jc w:val="center"/>
              <w:rPr>
                <w:rFonts w:ascii="Arial" w:hAnsi="Arial" w:cs="Arial"/>
                <w:sz w:val="22"/>
                <w:szCs w:val="22"/>
              </w:rPr>
            </w:pPr>
          </w:p>
        </w:tc>
      </w:tr>
      <w:tr w:rsidR="00A96588" w:rsidTr="007A4FDF">
        <w:tc>
          <w:tcPr>
            <w:tcW w:w="1650" w:type="dxa"/>
            <w:shd w:val="clear" w:color="auto" w:fill="auto"/>
          </w:tcPr>
          <w:p w:rsidR="00A96588" w:rsidRDefault="00A96588" w:rsidP="0093312A">
            <w:pPr>
              <w:snapToGrid w:val="0"/>
              <w:spacing w:line="100" w:lineRule="atLeast"/>
              <w:rPr>
                <w:rFonts w:ascii="Times New Roman" w:hAnsi="Times New Roman" w:cs="Times New Roman"/>
                <w:sz w:val="20"/>
                <w:szCs w:val="20"/>
              </w:rPr>
            </w:pPr>
            <w:r>
              <w:rPr>
                <w:rFonts w:ascii="Times New Roman" w:hAnsi="Times New Roman" w:cs="Times New Roman"/>
                <w:b/>
                <w:bCs/>
                <w:sz w:val="20"/>
                <w:szCs w:val="20"/>
                <w:lang w:val="en-US"/>
              </w:rPr>
              <w:t>Fax</w:t>
            </w:r>
            <w:r>
              <w:rPr>
                <w:rFonts w:ascii="Times New Roman" w:hAnsi="Times New Roman" w:cs="Times New Roman"/>
                <w:b/>
                <w:bCs/>
                <w:sz w:val="20"/>
                <w:szCs w:val="20"/>
              </w:rPr>
              <w:t>:</w:t>
            </w:r>
          </w:p>
        </w:tc>
        <w:tc>
          <w:tcPr>
            <w:tcW w:w="3570" w:type="dxa"/>
            <w:shd w:val="clear" w:color="auto" w:fill="auto"/>
          </w:tcPr>
          <w:p w:rsidR="00A96588" w:rsidRDefault="00A96588" w:rsidP="007E0D1D">
            <w:pPr>
              <w:snapToGrid w:val="0"/>
              <w:spacing w:line="100" w:lineRule="atLeast"/>
              <w:rPr>
                <w:rFonts w:ascii="Arial" w:hAnsi="Arial" w:cs="Arial"/>
                <w:sz w:val="22"/>
                <w:szCs w:val="22"/>
              </w:rPr>
            </w:pPr>
            <w:r>
              <w:rPr>
                <w:rFonts w:ascii="Times New Roman" w:hAnsi="Times New Roman" w:cs="Times New Roman"/>
                <w:sz w:val="20"/>
                <w:szCs w:val="20"/>
              </w:rPr>
              <w:t>26510-</w:t>
            </w:r>
            <w:r w:rsidR="006949E8">
              <w:rPr>
                <w:rFonts w:ascii="Times New Roman" w:hAnsi="Times New Roman" w:cs="Times New Roman"/>
                <w:sz w:val="20"/>
                <w:szCs w:val="20"/>
              </w:rPr>
              <w:t>83974</w:t>
            </w:r>
          </w:p>
        </w:tc>
        <w:tc>
          <w:tcPr>
            <w:tcW w:w="211" w:type="dxa"/>
            <w:shd w:val="clear" w:color="auto" w:fill="auto"/>
          </w:tcPr>
          <w:p w:rsidR="00A96588" w:rsidRDefault="00A96588">
            <w:pPr>
              <w:pStyle w:val="aa"/>
              <w:snapToGrid w:val="0"/>
              <w:ind w:left="-85" w:right="5"/>
              <w:rPr>
                <w:rFonts w:ascii="Arial" w:hAnsi="Arial" w:cs="Arial"/>
                <w:sz w:val="22"/>
                <w:szCs w:val="22"/>
              </w:rPr>
            </w:pPr>
          </w:p>
        </w:tc>
        <w:tc>
          <w:tcPr>
            <w:tcW w:w="4484" w:type="dxa"/>
            <w:shd w:val="clear" w:color="auto" w:fill="auto"/>
          </w:tcPr>
          <w:p w:rsidR="00A96588" w:rsidRDefault="00A96588">
            <w:pPr>
              <w:pStyle w:val="aa"/>
              <w:snapToGrid w:val="0"/>
              <w:jc w:val="center"/>
              <w:rPr>
                <w:rFonts w:ascii="Arial" w:hAnsi="Arial" w:cs="Arial"/>
                <w:sz w:val="22"/>
                <w:szCs w:val="22"/>
              </w:rPr>
            </w:pPr>
          </w:p>
        </w:tc>
      </w:tr>
      <w:tr w:rsidR="00A96588" w:rsidTr="007A4FDF">
        <w:trPr>
          <w:trHeight w:val="25"/>
        </w:trPr>
        <w:tc>
          <w:tcPr>
            <w:tcW w:w="1650" w:type="dxa"/>
            <w:shd w:val="clear" w:color="auto" w:fill="auto"/>
          </w:tcPr>
          <w:p w:rsidR="00A96588" w:rsidRDefault="00A96588">
            <w:pPr>
              <w:snapToGrid w:val="0"/>
              <w:spacing w:line="100" w:lineRule="atLeast"/>
              <w:rPr>
                <w:rFonts w:ascii="Arial" w:hAnsi="Arial" w:cs="Arial"/>
                <w:b/>
                <w:bCs/>
                <w:sz w:val="22"/>
                <w:szCs w:val="22"/>
              </w:rPr>
            </w:pPr>
          </w:p>
        </w:tc>
        <w:tc>
          <w:tcPr>
            <w:tcW w:w="3570" w:type="dxa"/>
            <w:shd w:val="clear" w:color="auto" w:fill="auto"/>
          </w:tcPr>
          <w:p w:rsidR="00A96588" w:rsidRDefault="00A96588">
            <w:pPr>
              <w:snapToGrid w:val="0"/>
              <w:spacing w:line="100" w:lineRule="atLeast"/>
              <w:rPr>
                <w:rFonts w:ascii="Arial" w:hAnsi="Arial" w:cs="Arial"/>
                <w:sz w:val="22"/>
                <w:szCs w:val="22"/>
              </w:rPr>
            </w:pPr>
          </w:p>
        </w:tc>
        <w:tc>
          <w:tcPr>
            <w:tcW w:w="211" w:type="dxa"/>
            <w:shd w:val="clear" w:color="auto" w:fill="auto"/>
          </w:tcPr>
          <w:p w:rsidR="00A96588" w:rsidRDefault="00A96588">
            <w:pPr>
              <w:pStyle w:val="aa"/>
              <w:snapToGrid w:val="0"/>
              <w:ind w:left="-85" w:right="5"/>
              <w:rPr>
                <w:rFonts w:ascii="Arial" w:hAnsi="Arial" w:cs="Arial"/>
                <w:sz w:val="22"/>
                <w:szCs w:val="22"/>
              </w:rPr>
            </w:pPr>
          </w:p>
        </w:tc>
        <w:tc>
          <w:tcPr>
            <w:tcW w:w="4484" w:type="dxa"/>
            <w:shd w:val="clear" w:color="auto" w:fill="auto"/>
          </w:tcPr>
          <w:p w:rsidR="00A96588" w:rsidRDefault="00A96588">
            <w:pPr>
              <w:pStyle w:val="aa"/>
              <w:snapToGrid w:val="0"/>
              <w:rPr>
                <w:rFonts w:ascii="Arial" w:hAnsi="Arial" w:cs="Arial"/>
                <w:sz w:val="22"/>
                <w:szCs w:val="22"/>
              </w:rPr>
            </w:pPr>
          </w:p>
        </w:tc>
      </w:tr>
    </w:tbl>
    <w:p w:rsidR="0093312A" w:rsidRPr="00751C27" w:rsidRDefault="0093312A" w:rsidP="007A4FDF">
      <w:pPr>
        <w:spacing w:line="360" w:lineRule="auto"/>
        <w:rPr>
          <w:rFonts w:ascii="Times New Roman" w:hAnsi="Times New Roman" w:cs="Times New Roman"/>
        </w:rPr>
      </w:pPr>
    </w:p>
    <w:p w:rsidR="0093312A" w:rsidRPr="00751C27" w:rsidRDefault="0093312A" w:rsidP="007A4FDF">
      <w:pPr>
        <w:spacing w:line="360" w:lineRule="auto"/>
        <w:jc w:val="both"/>
        <w:rPr>
          <w:rFonts w:ascii="Times New Roman" w:eastAsia="Times New Roman" w:hAnsi="Times New Roman" w:cs="Times New Roman"/>
          <w:b/>
          <w:bCs/>
          <w:lang w:bidi="ar-SA"/>
        </w:rPr>
      </w:pPr>
      <w:r w:rsidRPr="00751C27">
        <w:rPr>
          <w:rFonts w:ascii="Times New Roman" w:eastAsia="Times New Roman" w:hAnsi="Times New Roman" w:cs="Times New Roman"/>
          <w:b/>
          <w:bCs/>
          <w:lang w:bidi="ar-SA"/>
        </w:rPr>
        <w:t>ΘΕΜΑ:</w:t>
      </w:r>
      <w:r w:rsidR="00705E44" w:rsidRPr="00751C27">
        <w:rPr>
          <w:rFonts w:ascii="Times New Roman" w:eastAsia="Times New Roman" w:hAnsi="Times New Roman" w:cs="Times New Roman"/>
          <w:b/>
          <w:bCs/>
          <w:lang w:bidi="ar-SA"/>
        </w:rPr>
        <w:t xml:space="preserve"> </w:t>
      </w:r>
      <w:r w:rsidRPr="00751C27">
        <w:rPr>
          <w:rFonts w:ascii="Times New Roman" w:eastAsia="Times New Roman" w:hAnsi="Times New Roman" w:cs="Times New Roman"/>
          <w:b/>
          <w:bCs/>
          <w:lang w:bidi="ar-SA"/>
        </w:rPr>
        <w:t>«</w:t>
      </w:r>
      <w:r w:rsidR="002A5335" w:rsidRPr="00751C27">
        <w:rPr>
          <w:rFonts w:ascii="Times New Roman" w:eastAsia="Times New Roman" w:hAnsi="Times New Roman" w:cs="Times New Roman"/>
          <w:b/>
          <w:bCs/>
          <w:lang w:bidi="ar-SA"/>
        </w:rPr>
        <w:t>Πρόσκληση εκδή</w:t>
      </w:r>
      <w:r w:rsidR="00A744D4">
        <w:rPr>
          <w:rFonts w:ascii="Times New Roman" w:eastAsia="Times New Roman" w:hAnsi="Times New Roman" w:cs="Times New Roman"/>
          <w:b/>
          <w:bCs/>
          <w:lang w:bidi="ar-SA"/>
        </w:rPr>
        <w:t xml:space="preserve">λωσης ενδιαφέροντος για </w:t>
      </w:r>
      <w:r w:rsidR="00CF160F">
        <w:rPr>
          <w:rFonts w:ascii="Times New Roman" w:eastAsia="Times New Roman" w:hAnsi="Times New Roman" w:cs="Times New Roman"/>
          <w:b/>
          <w:bCs/>
          <w:lang w:bidi="ar-SA"/>
        </w:rPr>
        <w:t xml:space="preserve">τον </w:t>
      </w:r>
      <w:r w:rsidR="00174625">
        <w:rPr>
          <w:rFonts w:ascii="Times New Roman" w:eastAsia="Times New Roman" w:hAnsi="Times New Roman" w:cs="Times New Roman"/>
          <w:b/>
          <w:bCs/>
          <w:lang w:bidi="ar-SA"/>
        </w:rPr>
        <w:t xml:space="preserve">ορισμό </w:t>
      </w:r>
      <w:r w:rsidR="00CF160F">
        <w:rPr>
          <w:rFonts w:ascii="Times New Roman" w:eastAsia="Times New Roman" w:hAnsi="Times New Roman" w:cs="Times New Roman"/>
          <w:b/>
          <w:bCs/>
          <w:lang w:bidi="ar-SA"/>
        </w:rPr>
        <w:t>τακτικ</w:t>
      </w:r>
      <w:r w:rsidR="00907A6A">
        <w:rPr>
          <w:rFonts w:ascii="Times New Roman" w:eastAsia="Times New Roman" w:hAnsi="Times New Roman" w:cs="Times New Roman"/>
          <w:b/>
          <w:bCs/>
          <w:lang w:bidi="ar-SA"/>
        </w:rPr>
        <w:t>ών και αναπληρωματικών</w:t>
      </w:r>
      <w:r w:rsidR="00CF160F">
        <w:rPr>
          <w:rFonts w:ascii="Times New Roman" w:eastAsia="Times New Roman" w:hAnsi="Times New Roman" w:cs="Times New Roman"/>
          <w:b/>
          <w:bCs/>
          <w:lang w:bidi="ar-SA"/>
        </w:rPr>
        <w:t xml:space="preserve"> </w:t>
      </w:r>
      <w:r w:rsidR="00A744D4">
        <w:rPr>
          <w:rFonts w:ascii="Times New Roman" w:eastAsia="Times New Roman" w:hAnsi="Times New Roman" w:cs="Times New Roman"/>
          <w:b/>
          <w:bCs/>
          <w:lang w:bidi="ar-SA"/>
        </w:rPr>
        <w:t>μ</w:t>
      </w:r>
      <w:r w:rsidR="00907A6A">
        <w:rPr>
          <w:rFonts w:ascii="Times New Roman" w:eastAsia="Times New Roman" w:hAnsi="Times New Roman" w:cs="Times New Roman"/>
          <w:b/>
          <w:bCs/>
          <w:lang w:bidi="ar-SA"/>
        </w:rPr>
        <w:t>ελών</w:t>
      </w:r>
      <w:r w:rsidR="00CF160F">
        <w:rPr>
          <w:rFonts w:ascii="Times New Roman" w:eastAsia="Times New Roman" w:hAnsi="Times New Roman" w:cs="Times New Roman"/>
          <w:b/>
          <w:bCs/>
          <w:lang w:bidi="ar-SA"/>
        </w:rPr>
        <w:t xml:space="preserve"> τ</w:t>
      </w:r>
      <w:r w:rsidR="008E6B1D">
        <w:rPr>
          <w:rFonts w:ascii="Times New Roman" w:eastAsia="Times New Roman" w:hAnsi="Times New Roman" w:cs="Times New Roman"/>
          <w:b/>
          <w:bCs/>
          <w:lang w:bidi="ar-SA"/>
        </w:rPr>
        <w:t>ων</w:t>
      </w:r>
      <w:r w:rsidR="00CF160F">
        <w:rPr>
          <w:rFonts w:ascii="Times New Roman" w:eastAsia="Times New Roman" w:hAnsi="Times New Roman" w:cs="Times New Roman"/>
          <w:b/>
          <w:bCs/>
          <w:lang w:bidi="ar-SA"/>
        </w:rPr>
        <w:t xml:space="preserve"> Περιφερειακ</w:t>
      </w:r>
      <w:r w:rsidR="008E6B1D">
        <w:rPr>
          <w:rFonts w:ascii="Times New Roman" w:eastAsia="Times New Roman" w:hAnsi="Times New Roman" w:cs="Times New Roman"/>
          <w:b/>
          <w:bCs/>
          <w:lang w:bidi="ar-SA"/>
        </w:rPr>
        <w:t>ών</w:t>
      </w:r>
      <w:r w:rsidR="00CF160F">
        <w:rPr>
          <w:rFonts w:ascii="Times New Roman" w:eastAsia="Times New Roman" w:hAnsi="Times New Roman" w:cs="Times New Roman"/>
          <w:b/>
          <w:bCs/>
          <w:lang w:bidi="ar-SA"/>
        </w:rPr>
        <w:t xml:space="preserve"> Υπηρεσιακ</w:t>
      </w:r>
      <w:r w:rsidR="008E6B1D">
        <w:rPr>
          <w:rFonts w:ascii="Times New Roman" w:eastAsia="Times New Roman" w:hAnsi="Times New Roman" w:cs="Times New Roman"/>
          <w:b/>
          <w:bCs/>
          <w:lang w:bidi="ar-SA"/>
        </w:rPr>
        <w:t>ών</w:t>
      </w:r>
      <w:r w:rsidR="00CF160F">
        <w:rPr>
          <w:rFonts w:ascii="Times New Roman" w:eastAsia="Times New Roman" w:hAnsi="Times New Roman" w:cs="Times New Roman"/>
          <w:b/>
          <w:bCs/>
          <w:lang w:bidi="ar-SA"/>
        </w:rPr>
        <w:t xml:space="preserve"> Συμβουλί</w:t>
      </w:r>
      <w:r w:rsidR="008E6B1D">
        <w:rPr>
          <w:rFonts w:ascii="Times New Roman" w:eastAsia="Times New Roman" w:hAnsi="Times New Roman" w:cs="Times New Roman"/>
          <w:b/>
          <w:bCs/>
          <w:lang w:bidi="ar-SA"/>
        </w:rPr>
        <w:t>ων</w:t>
      </w:r>
      <w:r w:rsidR="002A5335" w:rsidRPr="00751C27">
        <w:rPr>
          <w:rFonts w:ascii="Times New Roman" w:eastAsia="Times New Roman" w:hAnsi="Times New Roman" w:cs="Times New Roman"/>
          <w:b/>
          <w:bCs/>
          <w:lang w:bidi="ar-SA"/>
        </w:rPr>
        <w:t xml:space="preserve"> Πρωτοβάθμιας Εκπαίδευσης (ΠΥΣΠΕ</w:t>
      </w:r>
      <w:r w:rsidR="00CF160F">
        <w:rPr>
          <w:rFonts w:ascii="Times New Roman" w:eastAsia="Times New Roman" w:hAnsi="Times New Roman" w:cs="Times New Roman"/>
          <w:b/>
          <w:bCs/>
          <w:lang w:bidi="ar-SA"/>
        </w:rPr>
        <w:t xml:space="preserve">) </w:t>
      </w:r>
      <w:r w:rsidR="00BE5F3E">
        <w:rPr>
          <w:rFonts w:ascii="Times New Roman" w:eastAsia="Times New Roman" w:hAnsi="Times New Roman" w:cs="Times New Roman"/>
          <w:b/>
          <w:bCs/>
          <w:lang w:bidi="ar-SA"/>
        </w:rPr>
        <w:t>και Δευτεροβάθμιας Εκπαίδευσης (ΠΥΣΔΕ) Ηπείρου»</w:t>
      </w:r>
    </w:p>
    <w:p w:rsidR="007417A2" w:rsidRPr="00751C27" w:rsidRDefault="007417A2" w:rsidP="007A4FDF">
      <w:pPr>
        <w:spacing w:line="360" w:lineRule="auto"/>
        <w:jc w:val="both"/>
        <w:rPr>
          <w:rFonts w:ascii="Times New Roman" w:eastAsia="Times New Roman" w:hAnsi="Times New Roman" w:cs="Times New Roman"/>
          <w:bCs/>
          <w:lang w:bidi="ar-SA"/>
        </w:rPr>
      </w:pPr>
    </w:p>
    <w:p w:rsidR="00CC2121" w:rsidRDefault="00CF160F" w:rsidP="00CC2121">
      <w:pPr>
        <w:spacing w:line="360" w:lineRule="auto"/>
        <w:ind w:right="255"/>
        <w:rPr>
          <w:rFonts w:ascii="Times New Roman" w:eastAsia="Times New Roman" w:hAnsi="Times New Roman" w:cs="Times New Roman"/>
          <w:b/>
          <w:bCs/>
          <w:lang w:bidi="ar-SA"/>
        </w:rPr>
      </w:pPr>
      <w:r>
        <w:rPr>
          <w:rFonts w:ascii="Times New Roman" w:eastAsia="Times New Roman" w:hAnsi="Times New Roman" w:cs="Times New Roman"/>
          <w:b/>
          <w:bCs/>
          <w:lang w:bidi="ar-SA"/>
        </w:rPr>
        <w:t>Ο Περιφερειακός</w:t>
      </w:r>
      <w:r w:rsidR="007417A2" w:rsidRPr="00751C27">
        <w:rPr>
          <w:rFonts w:ascii="Times New Roman" w:eastAsia="Times New Roman" w:hAnsi="Times New Roman" w:cs="Times New Roman"/>
          <w:b/>
          <w:bCs/>
          <w:lang w:bidi="ar-SA"/>
        </w:rPr>
        <w:t xml:space="preserve"> Διευθ</w:t>
      </w:r>
      <w:r>
        <w:rPr>
          <w:rFonts w:ascii="Times New Roman" w:eastAsia="Times New Roman" w:hAnsi="Times New Roman" w:cs="Times New Roman"/>
          <w:b/>
          <w:bCs/>
          <w:lang w:bidi="ar-SA"/>
        </w:rPr>
        <w:t>υντής</w:t>
      </w:r>
      <w:r w:rsidR="007417A2" w:rsidRPr="00751C27">
        <w:rPr>
          <w:rFonts w:ascii="Times New Roman" w:eastAsia="Times New Roman" w:hAnsi="Times New Roman" w:cs="Times New Roman"/>
          <w:b/>
          <w:bCs/>
          <w:lang w:bidi="ar-SA"/>
        </w:rPr>
        <w:t xml:space="preserve"> Α/θμιας και Β/θμιας Εκπ/σης Ηπείρου</w:t>
      </w:r>
    </w:p>
    <w:p w:rsidR="007417A2" w:rsidRPr="005B49D1" w:rsidRDefault="00CC2121" w:rsidP="00CC2121">
      <w:pPr>
        <w:ind w:right="255"/>
        <w:jc w:val="both"/>
        <w:rPr>
          <w:rFonts w:ascii="Times New Roman" w:eastAsia="Times New Roman" w:hAnsi="Times New Roman" w:cs="Times New Roman"/>
          <w:lang w:bidi="ar-SA"/>
        </w:rPr>
      </w:pPr>
      <w:r w:rsidRPr="00CC2121">
        <w:rPr>
          <w:rFonts w:ascii="Times New Roman" w:eastAsia="Times New Roman" w:hAnsi="Times New Roman" w:cs="Times New Roman"/>
          <w:b/>
          <w:bCs/>
          <w:lang w:bidi="ar-SA"/>
        </w:rPr>
        <w:t xml:space="preserve"> </w:t>
      </w:r>
      <w:r w:rsidRPr="005B49D1">
        <w:rPr>
          <w:rFonts w:ascii="Times New Roman" w:eastAsia="Times New Roman" w:hAnsi="Times New Roman" w:cs="Times New Roman"/>
          <w:bCs/>
          <w:lang w:bidi="ar-SA"/>
        </w:rPr>
        <w:t>Έ</w:t>
      </w:r>
      <w:r w:rsidR="007417A2" w:rsidRPr="005B49D1">
        <w:rPr>
          <w:rFonts w:ascii="Times New Roman" w:eastAsia="Times New Roman" w:hAnsi="Times New Roman" w:cs="Times New Roman"/>
          <w:bCs/>
          <w:lang w:bidi="ar-SA"/>
        </w:rPr>
        <w:t>χοντας υπόψη:</w:t>
      </w:r>
    </w:p>
    <w:p w:rsidR="00D2201D" w:rsidRPr="00D2201D" w:rsidRDefault="00D2201D" w:rsidP="00D2201D">
      <w:pPr>
        <w:numPr>
          <w:ilvl w:val="0"/>
          <w:numId w:val="1"/>
        </w:numPr>
        <w:tabs>
          <w:tab w:val="left" w:pos="450"/>
        </w:tabs>
        <w:jc w:val="both"/>
        <w:rPr>
          <w:rFonts w:ascii="Times New Roman" w:hAnsi="Times New Roman" w:cs="Times New Roman"/>
        </w:rPr>
      </w:pPr>
      <w:r>
        <w:rPr>
          <w:rFonts w:ascii="Times New Roman" w:hAnsi="Times New Roman" w:cs="Times New Roman"/>
        </w:rPr>
        <w:t>Τις διατάξεις του άρθρου 13 του Ν. 2690/1999 «Κύρωση του Κώδικα Διοικητικής Διαδικασίας και άλλες διατάξεις» (ΦΕΚ 45/τ.Α΄/09-03-1999), όπως ισχύει.</w:t>
      </w:r>
    </w:p>
    <w:p w:rsidR="006F5FC9" w:rsidRPr="0082181C" w:rsidRDefault="006F5FC9" w:rsidP="006F5FC9">
      <w:pPr>
        <w:numPr>
          <w:ilvl w:val="0"/>
          <w:numId w:val="1"/>
        </w:numPr>
        <w:tabs>
          <w:tab w:val="left" w:pos="450"/>
        </w:tabs>
        <w:jc w:val="both"/>
        <w:rPr>
          <w:rFonts w:ascii="Times New Roman" w:hAnsi="Times New Roman" w:cs="Times New Roman"/>
        </w:rPr>
      </w:pPr>
      <w:r w:rsidRPr="00CC2121">
        <w:rPr>
          <w:rFonts w:ascii="Times New Roman" w:eastAsia="Times New Roman" w:hAnsi="Times New Roman" w:cs="Times New Roman"/>
          <w:lang w:bidi="ar-SA"/>
        </w:rPr>
        <w:t>Τις διατάξεις</w:t>
      </w:r>
      <w:r>
        <w:rPr>
          <w:rFonts w:ascii="Times New Roman" w:eastAsia="Times New Roman" w:hAnsi="Times New Roman" w:cs="Times New Roman"/>
          <w:lang w:bidi="ar-SA"/>
        </w:rPr>
        <w:t xml:space="preserve"> της παρ</w:t>
      </w:r>
      <w:r w:rsidRPr="009D03FA">
        <w:rPr>
          <w:rFonts w:ascii="Times New Roman" w:eastAsia="Times New Roman" w:hAnsi="Times New Roman" w:cs="Times New Roman"/>
          <w:lang w:bidi="ar-SA"/>
        </w:rPr>
        <w:t xml:space="preserve">. 2 του άρθρου 42 «Υπηρεσιακά συμβούλια εκπαιδευτικού προσωπικού» </w:t>
      </w:r>
      <w:r>
        <w:rPr>
          <w:rFonts w:ascii="Times New Roman" w:eastAsia="Times New Roman" w:hAnsi="Times New Roman" w:cs="Times New Roman"/>
          <w:lang w:bidi="ar-SA"/>
        </w:rPr>
        <w:t>του Ν. 4342/2015 (ΦΕΚ 143/τ</w:t>
      </w:r>
      <w:r w:rsidRPr="009D03FA">
        <w:rPr>
          <w:rFonts w:ascii="Times New Roman" w:eastAsia="Times New Roman" w:hAnsi="Times New Roman" w:cs="Times New Roman"/>
          <w:lang w:bidi="ar-SA"/>
        </w:rPr>
        <w:t>.Α</w:t>
      </w:r>
      <w:r>
        <w:rPr>
          <w:rFonts w:ascii="Times New Roman" w:eastAsia="Times New Roman" w:hAnsi="Times New Roman" w:cs="Times New Roman"/>
          <w:lang w:bidi="ar-SA"/>
        </w:rPr>
        <w:t>΄</w:t>
      </w:r>
      <w:r w:rsidRPr="009D03FA">
        <w:rPr>
          <w:rFonts w:ascii="Times New Roman" w:eastAsia="Times New Roman" w:hAnsi="Times New Roman" w:cs="Times New Roman"/>
          <w:lang w:bidi="ar-SA"/>
        </w:rPr>
        <w:t xml:space="preserve">/09-11-2015), όπως </w:t>
      </w:r>
      <w:r>
        <w:rPr>
          <w:rFonts w:ascii="Times New Roman" w:eastAsia="Times New Roman" w:hAnsi="Times New Roman" w:cs="Times New Roman"/>
          <w:lang w:bidi="ar-SA"/>
        </w:rPr>
        <w:t xml:space="preserve"> τροποποιήθηκαν  με τις διατάξεις</w:t>
      </w:r>
      <w:r w:rsidRPr="009D03FA">
        <w:rPr>
          <w:rFonts w:ascii="Times New Roman" w:eastAsia="Times New Roman" w:hAnsi="Times New Roman" w:cs="Times New Roman"/>
          <w:color w:val="000000"/>
          <w:kern w:val="1"/>
          <w:lang w:bidi="ar-SA"/>
        </w:rPr>
        <w:t xml:space="preserve"> της παρ. 1 του άρθρου 84</w:t>
      </w:r>
      <w:r>
        <w:rPr>
          <w:rFonts w:ascii="Times New Roman" w:eastAsia="Times New Roman" w:hAnsi="Times New Roman" w:cs="Times New Roman"/>
          <w:color w:val="000000"/>
          <w:kern w:val="1"/>
          <w:lang w:bidi="ar-SA"/>
        </w:rPr>
        <w:t xml:space="preserve"> </w:t>
      </w:r>
      <w:r w:rsidRPr="009D03FA">
        <w:rPr>
          <w:rFonts w:ascii="Times New Roman" w:eastAsia="Times New Roman" w:hAnsi="Times New Roman" w:cs="Times New Roman"/>
          <w:color w:val="000000"/>
          <w:kern w:val="1"/>
          <w:lang w:bidi="ar-SA"/>
        </w:rPr>
        <w:t>του Ν. 4547/2018 «Αναδιοργάνωση των δομών υποστήριξης της πρωτοβάθμιας και δευτεροβάθμιας εκπαίδευσης και άλλες διατάξεις</w:t>
      </w:r>
      <w:r>
        <w:rPr>
          <w:rFonts w:ascii="Times New Roman" w:eastAsia="Times New Roman" w:hAnsi="Times New Roman" w:cs="Times New Roman"/>
          <w:color w:val="000000"/>
          <w:kern w:val="1"/>
          <w:lang w:bidi="ar-SA"/>
        </w:rPr>
        <w:t>»</w:t>
      </w:r>
      <w:r w:rsidRPr="009D03FA">
        <w:rPr>
          <w:rFonts w:ascii="Times New Roman" w:eastAsia="Times New Roman" w:hAnsi="Times New Roman" w:cs="Times New Roman"/>
          <w:color w:val="000000"/>
          <w:kern w:val="1"/>
          <w:lang w:bidi="ar-SA"/>
        </w:rPr>
        <w:t xml:space="preserve"> (ΦΕΚ 102/</w:t>
      </w:r>
      <w:r>
        <w:rPr>
          <w:rFonts w:ascii="Times New Roman" w:eastAsia="Times New Roman" w:hAnsi="Times New Roman" w:cs="Times New Roman"/>
          <w:color w:val="000000"/>
          <w:kern w:val="1"/>
          <w:lang w:bidi="ar-SA"/>
        </w:rPr>
        <w:t>τ.Α΄/</w:t>
      </w:r>
      <w:r w:rsidRPr="009D03FA">
        <w:rPr>
          <w:rFonts w:ascii="Times New Roman" w:eastAsia="Times New Roman" w:hAnsi="Times New Roman" w:cs="Times New Roman"/>
          <w:color w:val="000000"/>
          <w:kern w:val="1"/>
          <w:lang w:bidi="ar-SA"/>
        </w:rPr>
        <w:t>12-06-2018)</w:t>
      </w:r>
      <w:r>
        <w:rPr>
          <w:rFonts w:ascii="Times New Roman" w:eastAsia="Times New Roman" w:hAnsi="Times New Roman" w:cs="Times New Roman"/>
          <w:color w:val="000000"/>
          <w:kern w:val="1"/>
          <w:lang w:bidi="ar-SA"/>
        </w:rPr>
        <w:t xml:space="preserve"> και αντικαταστάθηκαν με τις διατάξεις της παρ. 1 του </w:t>
      </w:r>
      <w:r w:rsidRPr="00CC2121">
        <w:rPr>
          <w:rFonts w:ascii="Times New Roman" w:eastAsia="Times New Roman" w:hAnsi="Times New Roman" w:cs="Times New Roman"/>
          <w:color w:val="000000"/>
          <w:kern w:val="1"/>
          <w:lang w:bidi="ar-SA"/>
        </w:rPr>
        <w:t>άρθρου 19 του Ν. 4572/2018 «Ίδρυση Μητροπολιτικού Οργανισμού Μουσείου Εικ</w:t>
      </w:r>
      <w:r>
        <w:rPr>
          <w:rFonts w:ascii="Times New Roman" w:eastAsia="Times New Roman" w:hAnsi="Times New Roman" w:cs="Times New Roman"/>
          <w:color w:val="000000"/>
          <w:kern w:val="1"/>
          <w:lang w:bidi="ar-SA"/>
        </w:rPr>
        <w:t>α</w:t>
      </w:r>
      <w:r w:rsidRPr="00CC2121">
        <w:rPr>
          <w:rFonts w:ascii="Times New Roman" w:eastAsia="Times New Roman" w:hAnsi="Times New Roman" w:cs="Times New Roman"/>
          <w:color w:val="000000"/>
          <w:kern w:val="1"/>
          <w:lang w:bidi="ar-SA"/>
        </w:rPr>
        <w:t>στικών Τεχνών Θεσσαλονίκης και άλλες διατάξεις»</w:t>
      </w:r>
      <w:r w:rsidRPr="00186392">
        <w:rPr>
          <w:rFonts w:ascii="Times New Roman" w:eastAsia="Times New Roman" w:hAnsi="Times New Roman" w:cs="Times New Roman"/>
          <w:color w:val="000000"/>
          <w:kern w:val="1"/>
          <w:lang w:bidi="ar-SA"/>
        </w:rPr>
        <w:t xml:space="preserve"> </w:t>
      </w:r>
      <w:r w:rsidRPr="00CC2121">
        <w:rPr>
          <w:rFonts w:ascii="Times New Roman" w:eastAsia="Times New Roman" w:hAnsi="Times New Roman" w:cs="Times New Roman"/>
          <w:color w:val="000000"/>
          <w:kern w:val="1"/>
          <w:lang w:bidi="ar-SA"/>
        </w:rPr>
        <w:t>(ΦΕΚ 188/</w:t>
      </w:r>
      <w:r>
        <w:rPr>
          <w:rFonts w:ascii="Times New Roman" w:eastAsia="Times New Roman" w:hAnsi="Times New Roman" w:cs="Times New Roman"/>
          <w:color w:val="000000"/>
          <w:kern w:val="1"/>
          <w:lang w:bidi="ar-SA"/>
        </w:rPr>
        <w:t>τ.Α΄/05-11-2018</w:t>
      </w:r>
      <w:r w:rsidR="00ED2885">
        <w:rPr>
          <w:rFonts w:ascii="Times New Roman" w:eastAsia="Times New Roman" w:hAnsi="Times New Roman" w:cs="Times New Roman"/>
          <w:color w:val="000000"/>
          <w:kern w:val="1"/>
          <w:lang w:bidi="ar-SA"/>
        </w:rPr>
        <w:t>).</w:t>
      </w:r>
    </w:p>
    <w:p w:rsidR="0082181C" w:rsidRPr="005A51FE" w:rsidRDefault="0082181C" w:rsidP="0082181C">
      <w:pPr>
        <w:numPr>
          <w:ilvl w:val="0"/>
          <w:numId w:val="1"/>
        </w:numPr>
        <w:tabs>
          <w:tab w:val="left" w:pos="450"/>
        </w:tabs>
        <w:jc w:val="both"/>
        <w:rPr>
          <w:rFonts w:ascii="Times New Roman" w:hAnsi="Times New Roman" w:cs="Times New Roman"/>
        </w:rPr>
      </w:pPr>
      <w:bookmarkStart w:id="0" w:name="_Hlk43727957"/>
      <w:r>
        <w:rPr>
          <w:rFonts w:ascii="Times New Roman" w:eastAsia="Times New Roman" w:hAnsi="Times New Roman" w:cs="Times New Roman"/>
          <w:lang w:bidi="ar-SA"/>
        </w:rPr>
        <w:t>Τις διατάξεις</w:t>
      </w:r>
      <w:r w:rsidRPr="009D03FA">
        <w:rPr>
          <w:rFonts w:ascii="Times New Roman" w:eastAsia="Times New Roman" w:hAnsi="Times New Roman" w:cs="Times New Roman"/>
          <w:color w:val="000000"/>
          <w:kern w:val="1"/>
          <w:lang w:bidi="ar-SA"/>
        </w:rPr>
        <w:t xml:space="preserve"> της </w:t>
      </w:r>
      <w:r w:rsidRPr="000B277B">
        <w:rPr>
          <w:rFonts w:ascii="Times New Roman" w:eastAsia="Times New Roman" w:hAnsi="Times New Roman" w:cs="Times New Roman"/>
          <w:kern w:val="1"/>
          <w:lang w:bidi="ar-SA"/>
        </w:rPr>
        <w:t>παρ. 1 του άρθρου 26 του</w:t>
      </w:r>
      <w:r w:rsidRPr="009D03FA">
        <w:rPr>
          <w:rFonts w:ascii="Times New Roman" w:eastAsia="Times New Roman" w:hAnsi="Times New Roman" w:cs="Times New Roman"/>
          <w:color w:val="000000"/>
          <w:kern w:val="1"/>
          <w:lang w:bidi="ar-SA"/>
        </w:rPr>
        <w:t xml:space="preserve"> Ν. 4547/2018 «Αναδιοργάνωση των δομών υποστήριξης της πρωτοβάθμιας και δευτεροβάθμιας εκπαίδευσης και άλλες διατάξεις</w:t>
      </w:r>
      <w:r>
        <w:rPr>
          <w:rFonts w:ascii="Times New Roman" w:eastAsia="Times New Roman" w:hAnsi="Times New Roman" w:cs="Times New Roman"/>
          <w:color w:val="000000"/>
          <w:kern w:val="1"/>
          <w:lang w:bidi="ar-SA"/>
        </w:rPr>
        <w:t>»</w:t>
      </w:r>
      <w:r w:rsidRPr="009D03FA">
        <w:rPr>
          <w:rFonts w:ascii="Times New Roman" w:eastAsia="Times New Roman" w:hAnsi="Times New Roman" w:cs="Times New Roman"/>
          <w:color w:val="000000"/>
          <w:kern w:val="1"/>
          <w:lang w:bidi="ar-SA"/>
        </w:rPr>
        <w:t xml:space="preserve"> (ΦΕΚ 1</w:t>
      </w:r>
      <w:r w:rsidR="009C6E76">
        <w:rPr>
          <w:rFonts w:ascii="Times New Roman" w:eastAsia="Times New Roman" w:hAnsi="Times New Roman" w:cs="Times New Roman"/>
          <w:color w:val="000000"/>
          <w:kern w:val="1"/>
          <w:lang w:bidi="ar-SA"/>
        </w:rPr>
        <w:t>02</w:t>
      </w:r>
      <w:r w:rsidRPr="009D03FA">
        <w:rPr>
          <w:rFonts w:ascii="Times New Roman" w:eastAsia="Times New Roman" w:hAnsi="Times New Roman" w:cs="Times New Roman"/>
          <w:color w:val="000000"/>
          <w:kern w:val="1"/>
          <w:lang w:bidi="ar-SA"/>
        </w:rPr>
        <w:t>/</w:t>
      </w:r>
      <w:r>
        <w:rPr>
          <w:rFonts w:ascii="Times New Roman" w:eastAsia="Times New Roman" w:hAnsi="Times New Roman" w:cs="Times New Roman"/>
          <w:color w:val="000000"/>
          <w:kern w:val="1"/>
          <w:lang w:bidi="ar-SA"/>
        </w:rPr>
        <w:t>τ.Α΄/</w:t>
      </w:r>
      <w:r w:rsidRPr="009D03FA">
        <w:rPr>
          <w:rFonts w:ascii="Times New Roman" w:eastAsia="Times New Roman" w:hAnsi="Times New Roman" w:cs="Times New Roman"/>
          <w:color w:val="000000"/>
          <w:kern w:val="1"/>
          <w:lang w:bidi="ar-SA"/>
        </w:rPr>
        <w:t>12-06-2018)</w:t>
      </w:r>
      <w:r>
        <w:rPr>
          <w:rFonts w:ascii="Times New Roman" w:eastAsia="Times New Roman" w:hAnsi="Times New Roman" w:cs="Times New Roman"/>
          <w:color w:val="000000"/>
          <w:kern w:val="1"/>
          <w:lang w:bidi="ar-SA"/>
        </w:rPr>
        <w:t>, όπως ισχύει.</w:t>
      </w:r>
    </w:p>
    <w:bookmarkEnd w:id="0"/>
    <w:p w:rsidR="005A51FE" w:rsidRDefault="005A51FE" w:rsidP="005A51FE">
      <w:pPr>
        <w:pStyle w:val="Default"/>
        <w:numPr>
          <w:ilvl w:val="0"/>
          <w:numId w:val="1"/>
        </w:numPr>
        <w:jc w:val="both"/>
      </w:pPr>
      <w:r w:rsidRPr="00456CB5">
        <w:t>Τις διατάξεις του Ν. 4572/2018 «Ίδρυση Μη</w:t>
      </w:r>
      <w:r>
        <w:t>τροπολιτικού Οργανισμού Μουσείων</w:t>
      </w:r>
      <w:r w:rsidRPr="00456CB5">
        <w:t xml:space="preserve"> Εικαστικών Τεχνών Θεσσαλονίκης και άλλες διατάξεις» (ΦΕΚ 188/τ.Α΄/05-11-2018).</w:t>
      </w:r>
    </w:p>
    <w:p w:rsidR="008D295D" w:rsidRPr="005019C3" w:rsidRDefault="0043115F" w:rsidP="0043115F">
      <w:pPr>
        <w:numPr>
          <w:ilvl w:val="0"/>
          <w:numId w:val="1"/>
        </w:numPr>
        <w:tabs>
          <w:tab w:val="left" w:pos="450"/>
        </w:tabs>
        <w:jc w:val="both"/>
        <w:rPr>
          <w:rFonts w:ascii="Times New Roman" w:hAnsi="Times New Roman" w:cs="Times New Roman"/>
        </w:rPr>
      </w:pPr>
      <w:r>
        <w:rPr>
          <w:rFonts w:ascii="Times New Roman" w:eastAsia="Times New Roman" w:hAnsi="Times New Roman" w:cs="Times New Roman"/>
          <w:lang w:bidi="ar-SA"/>
        </w:rPr>
        <w:t>Τις διατάξεις</w:t>
      </w:r>
      <w:r w:rsidRPr="009D03FA">
        <w:rPr>
          <w:rFonts w:ascii="Times New Roman" w:eastAsia="Times New Roman" w:hAnsi="Times New Roman" w:cs="Times New Roman"/>
          <w:color w:val="000000"/>
          <w:kern w:val="1"/>
          <w:lang w:bidi="ar-SA"/>
        </w:rPr>
        <w:t xml:space="preserve"> </w:t>
      </w:r>
      <w:r>
        <w:rPr>
          <w:rFonts w:ascii="Times New Roman" w:eastAsia="Times New Roman" w:hAnsi="Times New Roman" w:cs="Times New Roman"/>
          <w:color w:val="000000"/>
          <w:kern w:val="1"/>
          <w:lang w:bidi="ar-SA"/>
        </w:rPr>
        <w:t>των άρθρων</w:t>
      </w:r>
      <w:r w:rsidRPr="000B277B">
        <w:rPr>
          <w:rFonts w:ascii="Times New Roman" w:eastAsia="Times New Roman" w:hAnsi="Times New Roman" w:cs="Times New Roman"/>
          <w:kern w:val="1"/>
          <w:lang w:bidi="ar-SA"/>
        </w:rPr>
        <w:t xml:space="preserve"> </w:t>
      </w:r>
      <w:r>
        <w:rPr>
          <w:rFonts w:ascii="Times New Roman" w:eastAsia="Times New Roman" w:hAnsi="Times New Roman" w:cs="Times New Roman"/>
          <w:kern w:val="1"/>
          <w:lang w:bidi="ar-SA"/>
        </w:rPr>
        <w:t>52 και 53</w:t>
      </w:r>
      <w:r w:rsidRPr="000B277B">
        <w:rPr>
          <w:rFonts w:ascii="Times New Roman" w:eastAsia="Times New Roman" w:hAnsi="Times New Roman" w:cs="Times New Roman"/>
          <w:kern w:val="1"/>
          <w:lang w:bidi="ar-SA"/>
        </w:rPr>
        <w:t xml:space="preserve"> του</w:t>
      </w:r>
      <w:r w:rsidRPr="009D03FA">
        <w:rPr>
          <w:rFonts w:ascii="Times New Roman" w:eastAsia="Times New Roman" w:hAnsi="Times New Roman" w:cs="Times New Roman"/>
          <w:color w:val="000000"/>
          <w:kern w:val="1"/>
          <w:lang w:bidi="ar-SA"/>
        </w:rPr>
        <w:t xml:space="preserve"> Ν. 4</w:t>
      </w:r>
      <w:r>
        <w:rPr>
          <w:rFonts w:ascii="Times New Roman" w:eastAsia="Times New Roman" w:hAnsi="Times New Roman" w:cs="Times New Roman"/>
          <w:color w:val="000000"/>
          <w:kern w:val="1"/>
          <w:lang w:bidi="ar-SA"/>
        </w:rPr>
        <w:t>692</w:t>
      </w:r>
      <w:r w:rsidRPr="009D03FA">
        <w:rPr>
          <w:rFonts w:ascii="Times New Roman" w:eastAsia="Times New Roman" w:hAnsi="Times New Roman" w:cs="Times New Roman"/>
          <w:color w:val="000000"/>
          <w:kern w:val="1"/>
          <w:lang w:bidi="ar-SA"/>
        </w:rPr>
        <w:t>/20</w:t>
      </w:r>
      <w:r>
        <w:rPr>
          <w:rFonts w:ascii="Times New Roman" w:eastAsia="Times New Roman" w:hAnsi="Times New Roman" w:cs="Times New Roman"/>
          <w:color w:val="000000"/>
          <w:kern w:val="1"/>
          <w:lang w:bidi="ar-SA"/>
        </w:rPr>
        <w:t>20</w:t>
      </w:r>
      <w:r w:rsidRPr="009D03FA">
        <w:rPr>
          <w:rFonts w:ascii="Times New Roman" w:eastAsia="Times New Roman" w:hAnsi="Times New Roman" w:cs="Times New Roman"/>
          <w:color w:val="000000"/>
          <w:kern w:val="1"/>
          <w:lang w:bidi="ar-SA"/>
        </w:rPr>
        <w:t xml:space="preserve"> «</w:t>
      </w:r>
      <w:r>
        <w:rPr>
          <w:rFonts w:ascii="Times New Roman" w:eastAsia="Times New Roman" w:hAnsi="Times New Roman" w:cs="Times New Roman"/>
          <w:color w:val="000000"/>
          <w:kern w:val="1"/>
          <w:lang w:bidi="ar-SA"/>
        </w:rPr>
        <w:t>Αναβάθμιση του σχολείου και άλλες διατάξεις»</w:t>
      </w:r>
      <w:r w:rsidRPr="009D03FA">
        <w:rPr>
          <w:rFonts w:ascii="Times New Roman" w:eastAsia="Times New Roman" w:hAnsi="Times New Roman" w:cs="Times New Roman"/>
          <w:color w:val="000000"/>
          <w:kern w:val="1"/>
          <w:lang w:bidi="ar-SA"/>
        </w:rPr>
        <w:t xml:space="preserve"> (ΦΕΚ 1</w:t>
      </w:r>
      <w:r w:rsidR="00D13F59">
        <w:rPr>
          <w:rFonts w:ascii="Times New Roman" w:eastAsia="Times New Roman" w:hAnsi="Times New Roman" w:cs="Times New Roman"/>
          <w:color w:val="000000"/>
          <w:kern w:val="1"/>
          <w:lang w:bidi="ar-SA"/>
        </w:rPr>
        <w:t>11</w:t>
      </w:r>
      <w:r w:rsidRPr="009D03FA">
        <w:rPr>
          <w:rFonts w:ascii="Times New Roman" w:eastAsia="Times New Roman" w:hAnsi="Times New Roman" w:cs="Times New Roman"/>
          <w:color w:val="000000"/>
          <w:kern w:val="1"/>
          <w:lang w:bidi="ar-SA"/>
        </w:rPr>
        <w:t>/</w:t>
      </w:r>
      <w:r>
        <w:rPr>
          <w:rFonts w:ascii="Times New Roman" w:eastAsia="Times New Roman" w:hAnsi="Times New Roman" w:cs="Times New Roman"/>
          <w:color w:val="000000"/>
          <w:kern w:val="1"/>
          <w:lang w:bidi="ar-SA"/>
        </w:rPr>
        <w:t>τ.Α΄/</w:t>
      </w:r>
      <w:r w:rsidRPr="009D03FA">
        <w:rPr>
          <w:rFonts w:ascii="Times New Roman" w:eastAsia="Times New Roman" w:hAnsi="Times New Roman" w:cs="Times New Roman"/>
          <w:color w:val="000000"/>
          <w:kern w:val="1"/>
          <w:lang w:bidi="ar-SA"/>
        </w:rPr>
        <w:t>12-06-20</w:t>
      </w:r>
      <w:r w:rsidR="00D13F59">
        <w:rPr>
          <w:rFonts w:ascii="Times New Roman" w:eastAsia="Times New Roman" w:hAnsi="Times New Roman" w:cs="Times New Roman"/>
          <w:color w:val="000000"/>
          <w:kern w:val="1"/>
          <w:lang w:bidi="ar-SA"/>
        </w:rPr>
        <w:t>20).</w:t>
      </w:r>
    </w:p>
    <w:p w:rsidR="005019C3" w:rsidRPr="00BE5F3E" w:rsidRDefault="005019C3" w:rsidP="005019C3">
      <w:pPr>
        <w:numPr>
          <w:ilvl w:val="0"/>
          <w:numId w:val="1"/>
        </w:numPr>
        <w:tabs>
          <w:tab w:val="left" w:pos="450"/>
        </w:tabs>
        <w:jc w:val="both"/>
        <w:rPr>
          <w:rFonts w:ascii="Times New Roman" w:hAnsi="Times New Roman" w:cs="Times New Roman"/>
        </w:rPr>
      </w:pPr>
      <w:r w:rsidRPr="00BE5F3E">
        <w:rPr>
          <w:rFonts w:ascii="Times New Roman" w:hAnsi="Times New Roman" w:cs="Times New Roman"/>
        </w:rPr>
        <w:t>Τις διατάξεις του Ν</w:t>
      </w:r>
      <w:r w:rsidR="004A0E0E">
        <w:rPr>
          <w:rFonts w:ascii="Times New Roman" w:hAnsi="Times New Roman" w:cs="Times New Roman"/>
        </w:rPr>
        <w:t>.</w:t>
      </w:r>
      <w:r w:rsidRPr="00BE5F3E">
        <w:rPr>
          <w:rFonts w:ascii="Times New Roman" w:hAnsi="Times New Roman" w:cs="Times New Roman"/>
        </w:rPr>
        <w:t xml:space="preserve"> 4713/2020 «Εκσυγχρονισμός της ιδιωτικής εκπαίδευσης και άλλες επείγουσες διατάξεις αρμοδιότητας Υπουργείου Παιδείας και Θρησκευμάτων» (ΦΕΚ 147/τ.Α΄/29-07-2020).</w:t>
      </w:r>
    </w:p>
    <w:p w:rsidR="00DA0192" w:rsidRDefault="00DA0192" w:rsidP="00DA0192">
      <w:pPr>
        <w:pStyle w:val="Default"/>
        <w:numPr>
          <w:ilvl w:val="0"/>
          <w:numId w:val="1"/>
        </w:numPr>
        <w:jc w:val="both"/>
      </w:pPr>
      <w:r w:rsidRPr="00E35328">
        <w:lastRenderedPageBreak/>
        <w:t xml:space="preserve">Το Π.Δ. 1/2003 </w:t>
      </w:r>
      <w:r w:rsidRPr="00E35328">
        <w:rPr>
          <w:lang/>
        </w:rPr>
        <w:t>«Σύνθεση, συγκρότηση και λειτουργία των υπηρεσιακών συμβουλίων πρωτοβάθμιας και δευτεροβάθμιας εκπαίδευσης και ειδικής αγωγής, αρμοδιότητες αυτών</w:t>
      </w:r>
      <w:r w:rsidR="00C37927">
        <w:rPr>
          <w:lang/>
        </w:rPr>
        <w:t>,</w:t>
      </w:r>
      <w:r w:rsidRPr="00E35328">
        <w:rPr>
          <w:lang/>
        </w:rPr>
        <w:t xml:space="preserve"> όροι, προϋποθέσεις και διαδικασία εκλογής των αιρετών τακτικών και αναπληρωματικών μελών των συμβουλίων αυτών»</w:t>
      </w:r>
      <w:r w:rsidRPr="00E35328">
        <w:t xml:space="preserve"> (ΦΕΚ 1/</w:t>
      </w:r>
      <w:r w:rsidR="00580387" w:rsidRPr="00E35328">
        <w:t>τ. Α΄/03-01-2003)</w:t>
      </w:r>
      <w:r w:rsidR="008B4627" w:rsidRPr="00E35328">
        <w:t>, όπως ισχύει.</w:t>
      </w:r>
    </w:p>
    <w:p w:rsidR="00017DE6" w:rsidRPr="00E35328" w:rsidRDefault="00017DE6" w:rsidP="00017DE6">
      <w:pPr>
        <w:pStyle w:val="Default"/>
        <w:numPr>
          <w:ilvl w:val="0"/>
          <w:numId w:val="1"/>
        </w:numPr>
        <w:jc w:val="both"/>
      </w:pPr>
      <w:r w:rsidRPr="00456CB5">
        <w:t>Το Π.Δ. 18/2018 «Οργανισμός Υπουργείου Παιδείας, Έρευνας και Θρησκευμάτων» (ΦΕΚ 31/τ.Α΄/23-02-2018).</w:t>
      </w:r>
    </w:p>
    <w:p w:rsidR="004C2874" w:rsidRDefault="004C2874" w:rsidP="004C2874">
      <w:pPr>
        <w:pStyle w:val="Web"/>
        <w:numPr>
          <w:ilvl w:val="0"/>
          <w:numId w:val="1"/>
        </w:numPr>
        <w:spacing w:before="0" w:after="0"/>
        <w:ind w:left="714" w:hanging="357"/>
        <w:jc w:val="both"/>
        <w:rPr>
          <w:rFonts w:ascii="Times New Roman" w:eastAsia="Times New Roman" w:hAnsi="Times New Roman" w:cs="Times New Roman"/>
          <w:lang w:bidi="ar-SA"/>
        </w:rPr>
      </w:pPr>
      <w:r w:rsidRPr="00CC2121">
        <w:rPr>
          <w:rFonts w:ascii="Times New Roman" w:eastAsia="Times New Roman" w:hAnsi="Times New Roman" w:cs="Times New Roman"/>
          <w:lang w:bidi="ar-SA"/>
        </w:rPr>
        <w:t>Τη</w:t>
      </w:r>
      <w:r>
        <w:rPr>
          <w:rFonts w:ascii="Times New Roman" w:eastAsia="Times New Roman" w:hAnsi="Times New Roman" w:cs="Times New Roman"/>
          <w:lang w:bidi="ar-SA"/>
        </w:rPr>
        <w:t xml:space="preserve"> με</w:t>
      </w:r>
      <w:r w:rsidRPr="00CC2121">
        <w:rPr>
          <w:rFonts w:ascii="Times New Roman" w:eastAsia="Times New Roman" w:hAnsi="Times New Roman" w:cs="Times New Roman"/>
          <w:lang w:bidi="ar-SA"/>
        </w:rPr>
        <w:t xml:space="preserve"> αριθμ. πρωτ.  Φ.350/104/181441/Ε3/11-11-2015 Υ.Α, με θέμα: «Καθορισμός της διαδικασίας συγκρότησης των Περιφερειακών Υπηρεσιακών Συμβουλίων Εκπαίδευσης (ΠΥΣΠΕ, ΠΥΣΔΕ), των Ανώτερων Περιφερειακών Υπηρεσιακών Συμβουλίων Εκπαίδευσης (ΑΠΥΣΠΕ, ΑΠΥΣΔΕ) και των Κεντρικών Υπηρεσιακών Συμβουλίων Εκπαίδευσης (ΚΥΣΠΕ, ΚΥΣΔΕ), καθώς και της θητείας των μελών τ</w:t>
      </w:r>
      <w:r w:rsidR="00F25F5B">
        <w:rPr>
          <w:rFonts w:ascii="Times New Roman" w:eastAsia="Times New Roman" w:hAnsi="Times New Roman" w:cs="Times New Roman"/>
          <w:lang w:bidi="ar-SA"/>
        </w:rPr>
        <w:t>ων Συμβουλίων αυτών» (ΦΕΚ 2463/τ</w:t>
      </w:r>
      <w:r w:rsidRPr="00CC2121">
        <w:rPr>
          <w:rFonts w:ascii="Times New Roman" w:eastAsia="Times New Roman" w:hAnsi="Times New Roman" w:cs="Times New Roman"/>
          <w:lang w:bidi="ar-SA"/>
        </w:rPr>
        <w:t>.Β</w:t>
      </w:r>
      <w:r w:rsidR="00EB55E1">
        <w:rPr>
          <w:rFonts w:ascii="Times New Roman" w:eastAsia="Times New Roman" w:hAnsi="Times New Roman" w:cs="Times New Roman"/>
          <w:lang w:bidi="ar-SA"/>
        </w:rPr>
        <w:t>΄</w:t>
      </w:r>
      <w:r w:rsidR="00F25FD2">
        <w:rPr>
          <w:rFonts w:ascii="Times New Roman" w:eastAsia="Times New Roman" w:hAnsi="Times New Roman" w:cs="Times New Roman"/>
          <w:lang w:bidi="ar-SA"/>
        </w:rPr>
        <w:t>/1</w:t>
      </w:r>
      <w:r w:rsidRPr="00CC2121">
        <w:rPr>
          <w:rFonts w:ascii="Times New Roman" w:eastAsia="Times New Roman" w:hAnsi="Times New Roman" w:cs="Times New Roman"/>
          <w:lang w:bidi="ar-SA"/>
        </w:rPr>
        <w:t>6-11-2015).</w:t>
      </w:r>
    </w:p>
    <w:p w:rsidR="00271A9E" w:rsidRPr="00DC7CF7" w:rsidRDefault="00271A9E" w:rsidP="00271A9E">
      <w:pPr>
        <w:numPr>
          <w:ilvl w:val="0"/>
          <w:numId w:val="1"/>
        </w:numPr>
        <w:tabs>
          <w:tab w:val="left" w:pos="450"/>
        </w:tabs>
        <w:ind w:left="714" w:hanging="357"/>
        <w:jc w:val="both"/>
        <w:rPr>
          <w:rFonts w:ascii="Times New Roman" w:hAnsi="Times New Roman" w:cs="Times New Roman"/>
          <w:sz w:val="22"/>
          <w:szCs w:val="22"/>
        </w:rPr>
      </w:pPr>
      <w:r>
        <w:rPr>
          <w:rFonts w:ascii="Times New Roman" w:eastAsia="Times New Roman" w:hAnsi="Times New Roman" w:cs="Times New Roman"/>
          <w:color w:val="000000"/>
          <w:kern w:val="1"/>
          <w:sz w:val="22"/>
          <w:szCs w:val="22"/>
        </w:rPr>
        <w:t xml:space="preserve">Τη με </w:t>
      </w:r>
      <w:r w:rsidR="00DD38B5">
        <w:rPr>
          <w:rFonts w:ascii="Times New Roman" w:eastAsia="Times New Roman" w:hAnsi="Times New Roman" w:cs="Times New Roman"/>
          <w:color w:val="000000"/>
          <w:kern w:val="1"/>
          <w:sz w:val="22"/>
          <w:szCs w:val="22"/>
        </w:rPr>
        <w:t>Αριθμ. Π</w:t>
      </w:r>
      <w:r w:rsidR="00A24BED">
        <w:rPr>
          <w:rFonts w:ascii="Times New Roman" w:eastAsia="Times New Roman" w:hAnsi="Times New Roman" w:cs="Times New Roman"/>
          <w:color w:val="000000"/>
          <w:kern w:val="1"/>
          <w:sz w:val="22"/>
          <w:szCs w:val="22"/>
        </w:rPr>
        <w:t>ρωτ.</w:t>
      </w:r>
      <w:r w:rsidR="00DD38B5">
        <w:rPr>
          <w:rFonts w:ascii="Times New Roman" w:eastAsia="Times New Roman" w:hAnsi="Times New Roman" w:cs="Times New Roman"/>
          <w:color w:val="000000"/>
          <w:kern w:val="1"/>
          <w:sz w:val="22"/>
          <w:szCs w:val="22"/>
        </w:rPr>
        <w:t xml:space="preserve"> </w:t>
      </w:r>
      <w:r w:rsidR="00A24BED">
        <w:rPr>
          <w:rFonts w:ascii="Times New Roman" w:eastAsia="Times New Roman" w:hAnsi="Times New Roman" w:cs="Times New Roman"/>
          <w:color w:val="000000"/>
          <w:kern w:val="1"/>
          <w:sz w:val="22"/>
          <w:szCs w:val="22"/>
        </w:rPr>
        <w:t>Φ.350/</w:t>
      </w:r>
      <w:r w:rsidRPr="003838A3">
        <w:rPr>
          <w:rFonts w:ascii="Times New Roman" w:eastAsia="Times New Roman" w:hAnsi="Times New Roman" w:cs="Times New Roman"/>
          <w:color w:val="000000"/>
          <w:kern w:val="1"/>
          <w:sz w:val="22"/>
          <w:szCs w:val="22"/>
        </w:rPr>
        <w:t xml:space="preserve">107/213316/Ε3/11-12-2018 </w:t>
      </w:r>
      <w:r>
        <w:rPr>
          <w:rFonts w:ascii="Times New Roman" w:eastAsia="Times New Roman" w:hAnsi="Times New Roman" w:cs="Times New Roman"/>
          <w:color w:val="000000"/>
          <w:kern w:val="1"/>
          <w:sz w:val="22"/>
          <w:szCs w:val="22"/>
        </w:rPr>
        <w:t>εγκύκλιο</w:t>
      </w:r>
      <w:r w:rsidRPr="003838A3">
        <w:rPr>
          <w:rFonts w:ascii="Times New Roman" w:eastAsia="Times New Roman" w:hAnsi="Times New Roman" w:cs="Times New Roman"/>
          <w:color w:val="000000"/>
          <w:kern w:val="1"/>
          <w:sz w:val="22"/>
          <w:szCs w:val="22"/>
        </w:rPr>
        <w:t xml:space="preserve"> του ΥΠΠΕΘ, με θέμα: </w:t>
      </w:r>
      <w:r w:rsidRPr="003838A3">
        <w:rPr>
          <w:rFonts w:ascii="Times New Roman" w:hAnsi="Times New Roman" w:cs="Times New Roman"/>
          <w:sz w:val="22"/>
          <w:szCs w:val="22"/>
        </w:rPr>
        <w:t>«Συγκρότηση των Π.Υ.Σ.Π.Ε. – Π.Υ.Σ.Δ.Ε. - Ορισμός επιπλέον μελών Π.Υ.Σ.Π.Ε. –  Π.Υ.Σ.Δ.Ε. - Συγκρότηση των Α.Π.Υ.Σ.Π.Ε. – Α.Π.Υ.Σ.Δ.Ε. - Ανασυγκρότηση Περιφερειακών Συμβουλίων Επιλογής για την κατάρτιση των πινάκων επιλογής και την επιλογή των Συντονιστών Εκπαιδευτικού Έργου και των Προϊσταμένων των Κ.Ε.Σ</w:t>
      </w:r>
      <w:r>
        <w:rPr>
          <w:rFonts w:ascii="Times New Roman" w:hAnsi="Times New Roman" w:cs="Times New Roman"/>
          <w:sz w:val="22"/>
          <w:szCs w:val="22"/>
        </w:rPr>
        <w:t>.Υ. και Κ.Ε.Α</w:t>
      </w:r>
      <w:r w:rsidRPr="003838A3">
        <w:rPr>
          <w:rFonts w:ascii="Times New Roman" w:hAnsi="Times New Roman" w:cs="Times New Roman"/>
          <w:sz w:val="22"/>
          <w:szCs w:val="22"/>
        </w:rPr>
        <w:t>»</w:t>
      </w:r>
      <w:r>
        <w:rPr>
          <w:rFonts w:ascii="Times New Roman" w:hAnsi="Times New Roman" w:cs="Times New Roman"/>
          <w:sz w:val="22"/>
          <w:szCs w:val="22"/>
        </w:rPr>
        <w:t>.</w:t>
      </w:r>
      <w:r w:rsidRPr="003838A3">
        <w:rPr>
          <w:rFonts w:ascii="Times New Roman" w:hAnsi="Times New Roman" w:cs="Times New Roman"/>
          <w:sz w:val="22"/>
          <w:szCs w:val="22"/>
        </w:rPr>
        <w:t xml:space="preserve">   </w:t>
      </w:r>
    </w:p>
    <w:p w:rsidR="00D12E54" w:rsidRPr="00D257CD" w:rsidRDefault="00D12E54" w:rsidP="00D12E54">
      <w:pPr>
        <w:numPr>
          <w:ilvl w:val="0"/>
          <w:numId w:val="1"/>
        </w:numPr>
        <w:tabs>
          <w:tab w:val="left" w:pos="435"/>
        </w:tabs>
        <w:ind w:left="714" w:hanging="357"/>
        <w:jc w:val="both"/>
        <w:rPr>
          <w:rFonts w:ascii="Times New Roman" w:hAnsi="Times New Roman" w:cs="Times New Roman"/>
        </w:rPr>
      </w:pPr>
      <w:r w:rsidRPr="00CC2121">
        <w:rPr>
          <w:rFonts w:ascii="Times New Roman" w:hAnsi="Times New Roman" w:cs="Times New Roman"/>
          <w:color w:val="000000"/>
          <w:kern w:val="1"/>
        </w:rPr>
        <w:t>Τη</w:t>
      </w:r>
      <w:r>
        <w:rPr>
          <w:rFonts w:ascii="Times New Roman" w:hAnsi="Times New Roman" w:cs="Times New Roman"/>
          <w:color w:val="000000"/>
          <w:kern w:val="1"/>
        </w:rPr>
        <w:t xml:space="preserve"> με </w:t>
      </w:r>
      <w:r w:rsidR="00304980">
        <w:rPr>
          <w:rFonts w:ascii="Times New Roman" w:hAnsi="Times New Roman" w:cs="Times New Roman"/>
          <w:color w:val="000000"/>
          <w:kern w:val="1"/>
        </w:rPr>
        <w:t>αριθμ. π</w:t>
      </w:r>
      <w:r w:rsidRPr="00CC2121">
        <w:rPr>
          <w:rFonts w:ascii="Times New Roman" w:hAnsi="Times New Roman" w:cs="Times New Roman"/>
          <w:color w:val="000000"/>
          <w:kern w:val="1"/>
        </w:rPr>
        <w:t>ρωτ. Φ.351.1/11/48020/Ε3/28-03-2019 (ΑΔΑ: ΩΩΤΗ4653ΠΣ-ΒΔ3) Υ. Α., με θέμα: «Τοποθέτηση Περιφερειακών Διευθυντών Εκπαίδευσης».</w:t>
      </w:r>
    </w:p>
    <w:p w:rsidR="005019C3" w:rsidRDefault="005019C3" w:rsidP="005019C3">
      <w:pPr>
        <w:pStyle w:val="Default"/>
        <w:numPr>
          <w:ilvl w:val="0"/>
          <w:numId w:val="1"/>
        </w:numPr>
        <w:jc w:val="both"/>
      </w:pPr>
      <w:r w:rsidRPr="00BE5F3E">
        <w:t>Τη με αριθμ. πρωτ. Φ</w:t>
      </w:r>
      <w:r w:rsidR="00BE5F3E" w:rsidRPr="00BE5F3E">
        <w:t>.351.1/24/105877/Ε3</w:t>
      </w:r>
      <w:r w:rsidRPr="00BE5F3E">
        <w:t>/</w:t>
      </w:r>
      <w:r w:rsidR="00BE5F3E" w:rsidRPr="00BE5F3E">
        <w:t>13</w:t>
      </w:r>
      <w:r w:rsidRPr="00BE5F3E">
        <w:t>-</w:t>
      </w:r>
      <w:r w:rsidR="00BE5F3E" w:rsidRPr="00BE5F3E">
        <w:t>08</w:t>
      </w:r>
      <w:r w:rsidRPr="00BE5F3E">
        <w:t>-2020 (ΑΔΑ</w:t>
      </w:r>
      <w:r w:rsidR="00BE5F3E" w:rsidRPr="00BE5F3E">
        <w:t>: 6ΧΓΠ46ΜΤΛΗ</w:t>
      </w:r>
      <w:r w:rsidRPr="00BE5F3E">
        <w:t xml:space="preserve">) Υ.Α., με θέμα «Τοποθέτηση </w:t>
      </w:r>
      <w:r w:rsidR="00992DEA">
        <w:t xml:space="preserve">προσωρινών </w:t>
      </w:r>
      <w:r w:rsidRPr="00BE5F3E">
        <w:t>Διευθυντών Πρωτοβάθμιας και Δευτεροβάθμιας Εκπαίδευσης».</w:t>
      </w:r>
    </w:p>
    <w:p w:rsidR="00BE5F3E" w:rsidRDefault="00052C1B" w:rsidP="005019C3">
      <w:pPr>
        <w:pStyle w:val="Default"/>
        <w:numPr>
          <w:ilvl w:val="0"/>
          <w:numId w:val="1"/>
        </w:numPr>
        <w:jc w:val="both"/>
      </w:pPr>
      <w:r>
        <w:t>Το με αριθμ. πρωτ. Φ.350/6/106018/Ε3/14-08-2020 έγγραφο του Υπουργείου Παιδείας και Θρησκευμάτων, με θέμα: «Ανασυγκρότηση των Π.Υ.Σ.Π.Ε. – Π.Υ.Σ.Δ.Ε. – Ανασυγκρότηση των Α.Π.Υ.Σ.Π.Ε. – Α.Π.Υ.Σ.Δ.Ε. -Ανασυγκρότηση Περιφερειακών Συμβουλίων Επιλογής για την κατάρτιση των πινάκων επιλογής και την επιλογή των Συντονιστών Εκπαιδευτικού Έργου και των Προϊσταμένων των Κ.Ε.Σ.Υ.»</w:t>
      </w:r>
      <w:r w:rsidR="00AE5254">
        <w:t>.</w:t>
      </w:r>
    </w:p>
    <w:p w:rsidR="00AE5254" w:rsidRDefault="00AE5254" w:rsidP="00AE5254">
      <w:pPr>
        <w:pStyle w:val="Default"/>
        <w:numPr>
          <w:ilvl w:val="0"/>
          <w:numId w:val="1"/>
        </w:numPr>
        <w:spacing w:line="360" w:lineRule="auto"/>
        <w:jc w:val="both"/>
      </w:pPr>
      <w:r w:rsidRPr="007A401F">
        <w:t>Τ</w:t>
      </w:r>
      <w:r>
        <w:t>η</w:t>
      </w:r>
      <w:r w:rsidRPr="007A401F">
        <w:t xml:space="preserve"> </w:t>
      </w:r>
      <w:r>
        <w:t>με</w:t>
      </w:r>
      <w:r w:rsidRPr="007A401F">
        <w:t xml:space="preserve"> αριθμ. πρωτ. </w:t>
      </w:r>
      <w:r>
        <w:t xml:space="preserve"> Φ.30/11494/24-12-2018 (ΑΔΑ: ΩΛΘΣ4653ΠΣ-9ΝΠ) Απόφαση της Περιφερειακής Διευθύντριας Πρωτοβάθμιας και Δευτεροβάθμιας Εκπαίδευσης Ηπείρου με θέμα: «Συγκρότηση Περιφερειακού Υπηρεσιακού Συμβουλίου Πρωτοβάθμιας Εκπαίδευσης (ΠΥΣΠΕ) Θεσπρωτίας» και τη με αριθμ. πρωτ. Φ.30/385/16-01-2019 (ΑΔΑ: ΨΛΟ84653ΠΣ-ΗΙΠ) Απόφαση τροποποίησής της.</w:t>
      </w:r>
    </w:p>
    <w:p w:rsidR="00EE0553" w:rsidRDefault="00EE0553" w:rsidP="00EE0553">
      <w:pPr>
        <w:pStyle w:val="Default"/>
        <w:numPr>
          <w:ilvl w:val="0"/>
          <w:numId w:val="1"/>
        </w:numPr>
        <w:spacing w:line="360" w:lineRule="auto"/>
        <w:jc w:val="both"/>
      </w:pPr>
      <w:r w:rsidRPr="007A401F">
        <w:t>Τ</w:t>
      </w:r>
      <w:r>
        <w:t>η</w:t>
      </w:r>
      <w:r w:rsidRPr="007A401F">
        <w:t xml:space="preserve"> </w:t>
      </w:r>
      <w:r>
        <w:t>με</w:t>
      </w:r>
      <w:r w:rsidRPr="007A401F">
        <w:t xml:space="preserve"> αριθμ. πρωτ. </w:t>
      </w:r>
      <w:r>
        <w:t xml:space="preserve"> Φ.30/11496/24-12-2018 (ΑΔΑ:ΩΝΟΘ4653ΠΣ-9Ο1) Απόφαση της Περιφερειακής Διευθύντριας Πρωτοβάθμιας και Δευτεροβάθμιας Εκπαίδευσης Ηπείρου με θέμα: «Συγκρότηση Περιφερειακού Υπηρεσιακού Συμβουλίου Πρωτοβάθμιας Εκπαίδευσης (ΠΥΣΠΕ) Πρέβεζας» και τη με αριθμ. πρωτ. Φ.30/475/17-01-2018 (ΑΔΑ:ΩΔ8Τ4653ΠΣ-ΦΨΛ) Απόφαση τροποποίησής της.</w:t>
      </w:r>
    </w:p>
    <w:p w:rsidR="00EE0553" w:rsidRDefault="00EE0553" w:rsidP="00EE0553">
      <w:pPr>
        <w:pStyle w:val="Default"/>
        <w:numPr>
          <w:ilvl w:val="0"/>
          <w:numId w:val="1"/>
        </w:numPr>
        <w:spacing w:line="360" w:lineRule="auto"/>
        <w:jc w:val="both"/>
      </w:pPr>
      <w:r w:rsidRPr="007A401F">
        <w:t>Τ</w:t>
      </w:r>
      <w:r>
        <w:t>η</w:t>
      </w:r>
      <w:r w:rsidRPr="007A401F">
        <w:t xml:space="preserve"> </w:t>
      </w:r>
      <w:r>
        <w:t>με</w:t>
      </w:r>
      <w:r w:rsidRPr="007A401F">
        <w:t xml:space="preserve"> αριθμ. πρωτ. </w:t>
      </w:r>
      <w:r>
        <w:t xml:space="preserve"> Φ.30/11497/24-12-2018 (ΑΔΑ: 6ΚΡΑ4653ΠΣ-76Ψ) Απόφαση της Περιφερειακής Διευθύντριας Πρωτοβάθμιας και Δευτεροβάθμιας Εκπαίδευσης Ηπείρου με θέμα: «Συγκρότηση Περιφερειακού Υπηρεσιακού Συμβουλίου </w:t>
      </w:r>
      <w:r w:rsidR="00CD45FF">
        <w:t>Δεθτερο</w:t>
      </w:r>
      <w:r>
        <w:t>βάθμιας Εκπαίδευσης (ΠΥΣΔΕ) Άρτας» και τη με αριθμ. πρωτ. Φ.30/829/30-01-2019 (ΑΔΑ:ΨΟ204653ΠΣ-Δ34) Απόφαση τροποποίησής της.</w:t>
      </w:r>
    </w:p>
    <w:p w:rsidR="00EE0553" w:rsidRPr="00C10267" w:rsidRDefault="00EE0553" w:rsidP="00EE0553">
      <w:pPr>
        <w:numPr>
          <w:ilvl w:val="0"/>
          <w:numId w:val="1"/>
        </w:numPr>
        <w:tabs>
          <w:tab w:val="left" w:pos="435"/>
        </w:tabs>
        <w:jc w:val="both"/>
        <w:rPr>
          <w:rFonts w:ascii="Times New Roman" w:hAnsi="Times New Roman" w:cs="Times New Roman"/>
        </w:rPr>
      </w:pPr>
      <w:r w:rsidRPr="00D257CD">
        <w:rPr>
          <w:rFonts w:ascii="Times New Roman" w:hAnsi="Times New Roman" w:cs="Times New Roman"/>
        </w:rPr>
        <w:t>Την με αριθμ. πρωτ. Φ.30/1149</w:t>
      </w:r>
      <w:r>
        <w:rPr>
          <w:rFonts w:ascii="Times New Roman" w:hAnsi="Times New Roman" w:cs="Times New Roman"/>
        </w:rPr>
        <w:t>8</w:t>
      </w:r>
      <w:r w:rsidRPr="00D257CD">
        <w:rPr>
          <w:rFonts w:ascii="Times New Roman" w:hAnsi="Times New Roman" w:cs="Times New Roman"/>
        </w:rPr>
        <w:t xml:space="preserve">/24-12-2018 (ΑΔΑ: </w:t>
      </w:r>
      <w:r>
        <w:rPr>
          <w:rFonts w:ascii="Times New Roman" w:hAnsi="Times New Roman" w:cs="Times New Roman"/>
        </w:rPr>
        <w:t>6ΤΠΞ4653ΠΣ-Μ1Κ</w:t>
      </w:r>
      <w:r w:rsidRPr="00D257CD">
        <w:rPr>
          <w:rFonts w:ascii="Times New Roman" w:hAnsi="Times New Roman" w:cs="Times New Roman"/>
        </w:rPr>
        <w:t>) Απόφαση</w:t>
      </w:r>
      <w:r>
        <w:rPr>
          <w:rFonts w:ascii="Times New Roman" w:hAnsi="Times New Roman" w:cs="Times New Roman"/>
        </w:rPr>
        <w:t xml:space="preserve"> της </w:t>
      </w:r>
      <w:r>
        <w:rPr>
          <w:rFonts w:ascii="Times New Roman" w:eastAsia="Times New Roman" w:hAnsi="Times New Roman" w:cs="Times New Roman"/>
          <w:bCs/>
        </w:rPr>
        <w:t>Περιφερειακής</w:t>
      </w:r>
      <w:r w:rsidRPr="00F55116">
        <w:rPr>
          <w:rFonts w:ascii="Times New Roman" w:eastAsia="Times New Roman" w:hAnsi="Times New Roman" w:cs="Times New Roman"/>
          <w:bCs/>
        </w:rPr>
        <w:t xml:space="preserve"> Διευθ</w:t>
      </w:r>
      <w:r>
        <w:rPr>
          <w:rFonts w:ascii="Times New Roman" w:eastAsia="Times New Roman" w:hAnsi="Times New Roman" w:cs="Times New Roman"/>
          <w:bCs/>
        </w:rPr>
        <w:t>ύντριας</w:t>
      </w:r>
      <w:r w:rsidRPr="00F55116">
        <w:rPr>
          <w:rFonts w:ascii="Times New Roman" w:eastAsia="Times New Roman" w:hAnsi="Times New Roman" w:cs="Times New Roman"/>
          <w:bCs/>
        </w:rPr>
        <w:t xml:space="preserve"> Πρωτοβάθμιας και Δευτεροβάθμιας Εκπαίδευσης Ηπείρου</w:t>
      </w:r>
      <w:r w:rsidRPr="00CC2121">
        <w:rPr>
          <w:rFonts w:ascii="Times New Roman" w:hAnsi="Times New Roman" w:cs="Times New Roman"/>
        </w:rPr>
        <w:t xml:space="preserve">, με θέμα: </w:t>
      </w:r>
      <w:r w:rsidRPr="00D257CD">
        <w:rPr>
          <w:rFonts w:ascii="Times New Roman" w:hAnsi="Times New Roman" w:cs="Times New Roman"/>
          <w:bCs/>
        </w:rPr>
        <w:t>«Συγκρότηση Περιφερειακού Υπηρεσιακού Συμβουλίου Πρωτοβάθμιας Εκπαίδευσης (ΠΥΣ</w:t>
      </w:r>
      <w:r>
        <w:rPr>
          <w:rFonts w:ascii="Times New Roman" w:hAnsi="Times New Roman" w:cs="Times New Roman"/>
          <w:bCs/>
        </w:rPr>
        <w:t>Δ</w:t>
      </w:r>
      <w:r w:rsidRPr="00D257CD">
        <w:rPr>
          <w:rFonts w:ascii="Times New Roman" w:hAnsi="Times New Roman" w:cs="Times New Roman"/>
          <w:bCs/>
        </w:rPr>
        <w:t>Ε)</w:t>
      </w:r>
      <w:r w:rsidR="009F16CF">
        <w:rPr>
          <w:rFonts w:ascii="Times New Roman" w:hAnsi="Times New Roman" w:cs="Times New Roman"/>
          <w:bCs/>
        </w:rPr>
        <w:t xml:space="preserve"> </w:t>
      </w:r>
      <w:r>
        <w:rPr>
          <w:rFonts w:ascii="Times New Roman" w:hAnsi="Times New Roman" w:cs="Times New Roman"/>
          <w:bCs/>
        </w:rPr>
        <w:t>Θεσπρωτίας</w:t>
      </w:r>
      <w:r w:rsidRPr="00D257CD">
        <w:rPr>
          <w:rFonts w:ascii="Times New Roman" w:hAnsi="Times New Roman" w:cs="Times New Roman"/>
          <w:bCs/>
        </w:rPr>
        <w:t>»</w:t>
      </w:r>
      <w:r>
        <w:rPr>
          <w:rFonts w:ascii="Times New Roman" w:hAnsi="Times New Roman" w:cs="Times New Roman"/>
          <w:bCs/>
        </w:rPr>
        <w:t xml:space="preserve"> και τη από 08-02-2019 ανακοινοποίηση αυτής</w:t>
      </w:r>
      <w:r w:rsidRPr="00D257CD">
        <w:rPr>
          <w:rFonts w:ascii="Times New Roman" w:hAnsi="Times New Roman" w:cs="Times New Roman"/>
          <w:bCs/>
        </w:rPr>
        <w:t>.</w:t>
      </w:r>
    </w:p>
    <w:p w:rsidR="00EC1271" w:rsidRPr="00D5173B" w:rsidRDefault="00EC1271" w:rsidP="00EC1271">
      <w:pPr>
        <w:pStyle w:val="Default"/>
        <w:numPr>
          <w:ilvl w:val="0"/>
          <w:numId w:val="1"/>
        </w:numPr>
        <w:jc w:val="both"/>
      </w:pPr>
      <w:r w:rsidRPr="005A35F2">
        <w:lastRenderedPageBreak/>
        <w:t>Τη</w:t>
      </w:r>
      <w:r>
        <w:t xml:space="preserve"> με </w:t>
      </w:r>
      <w:r w:rsidRPr="005A35F2">
        <w:t>αριθμ. πρωτ. Φ.30/</w:t>
      </w:r>
      <w:r>
        <w:t>3073</w:t>
      </w:r>
      <w:r w:rsidRPr="005A35F2">
        <w:t>/</w:t>
      </w:r>
      <w:r>
        <w:t>09</w:t>
      </w:r>
      <w:r w:rsidRPr="005A35F2">
        <w:t>-</w:t>
      </w:r>
      <w:r>
        <w:t>04</w:t>
      </w:r>
      <w:r w:rsidRPr="005A35F2">
        <w:t>-201</w:t>
      </w:r>
      <w:r>
        <w:t>9</w:t>
      </w:r>
      <w:r w:rsidRPr="005A35F2">
        <w:t xml:space="preserve"> (ΑΔΑ:</w:t>
      </w:r>
      <w:r>
        <w:t xml:space="preserve"> ΩΞ254653ΠΣ-ΓΟΨ</w:t>
      </w:r>
      <w:r w:rsidRPr="005A35F2">
        <w:t>) Απόφασ</w:t>
      </w:r>
      <w:r>
        <w:t>η του Περιφερειακού Διευθυντή Πρωτοβάθμιας και Δευτεροβάθμιας Εκπαίδευσης Ηπείρου</w:t>
      </w:r>
      <w:r w:rsidRPr="005A35F2">
        <w:t xml:space="preserve">, με θέμα: </w:t>
      </w:r>
      <w:r w:rsidRPr="005A35F2">
        <w:rPr>
          <w:bCs/>
        </w:rPr>
        <w:t>«</w:t>
      </w:r>
      <w:r>
        <w:rPr>
          <w:bCs/>
        </w:rPr>
        <w:t>Ανασ</w:t>
      </w:r>
      <w:r w:rsidRPr="005A35F2">
        <w:rPr>
          <w:bCs/>
        </w:rPr>
        <w:t xml:space="preserve">υγκρότηση Περιφερειακού Υπηρεσιακού Συμβουλίου Δευτεροβάθμιας Εκπαίδευσης (ΠΥΣΔΕ) </w:t>
      </w:r>
      <w:r>
        <w:rPr>
          <w:bCs/>
        </w:rPr>
        <w:t>Πρέβεζας</w:t>
      </w:r>
      <w:r w:rsidRPr="005A35F2">
        <w:rPr>
          <w:bCs/>
        </w:rPr>
        <w:t>»</w:t>
      </w:r>
      <w:r>
        <w:rPr>
          <w:bCs/>
        </w:rPr>
        <w:t>.</w:t>
      </w:r>
    </w:p>
    <w:p w:rsidR="00EE0553" w:rsidRDefault="002E0245" w:rsidP="00CB2343">
      <w:pPr>
        <w:pStyle w:val="Default"/>
        <w:numPr>
          <w:ilvl w:val="0"/>
          <w:numId w:val="1"/>
        </w:numPr>
        <w:jc w:val="both"/>
      </w:pPr>
      <w:r w:rsidRPr="00AA49CB">
        <w:t>Τη</w:t>
      </w:r>
      <w:r>
        <w:t xml:space="preserve"> με</w:t>
      </w:r>
      <w:r w:rsidRPr="00AA49CB">
        <w:t xml:space="preserve"> αριθμ. πρωτ. Φ.30/</w:t>
      </w:r>
      <w:r>
        <w:t>6093</w:t>
      </w:r>
      <w:r w:rsidRPr="00AA49CB">
        <w:t>/</w:t>
      </w:r>
      <w:r>
        <w:t>25</w:t>
      </w:r>
      <w:r w:rsidRPr="00AA49CB">
        <w:t>-</w:t>
      </w:r>
      <w:r>
        <w:t>06</w:t>
      </w:r>
      <w:r w:rsidRPr="00AA49CB">
        <w:t>-201</w:t>
      </w:r>
      <w:r>
        <w:t>9</w:t>
      </w:r>
      <w:r w:rsidRPr="00AA49CB">
        <w:t xml:space="preserve"> (ΑΔΑ:</w:t>
      </w:r>
      <w:r>
        <w:t xml:space="preserve"> 69ΠΓ4653ΠΣ-Ρ52</w:t>
      </w:r>
      <w:r w:rsidRPr="00AA49CB">
        <w:t>) Αποφάσ</w:t>
      </w:r>
      <w:r>
        <w:t>η</w:t>
      </w:r>
      <w:r w:rsidRPr="00AA49CB">
        <w:t xml:space="preserve"> </w:t>
      </w:r>
      <w:r>
        <w:t>του Περιφερειακού Διευθυντή Πρωτοβάθμιας και Δευτεροβάθμιας Εκπαίδευσης Ηπείρου</w:t>
      </w:r>
      <w:r w:rsidRPr="00AA49CB">
        <w:t xml:space="preserve">, με θέμα: </w:t>
      </w:r>
      <w:r w:rsidRPr="00AA49CB">
        <w:rPr>
          <w:bCs/>
        </w:rPr>
        <w:t>«</w:t>
      </w:r>
      <w:r>
        <w:rPr>
          <w:bCs/>
        </w:rPr>
        <w:t>Αντικατάσταση γραμματέα στο</w:t>
      </w:r>
      <w:r w:rsidRPr="00AA49CB">
        <w:rPr>
          <w:bCs/>
          <w:lang/>
        </w:rPr>
        <w:t xml:space="preserve"> </w:t>
      </w:r>
      <w:r w:rsidRPr="00AA49CB">
        <w:rPr>
          <w:bCs/>
        </w:rPr>
        <w:t>ΠΥΣΔΕ Πρέβεζας».</w:t>
      </w:r>
    </w:p>
    <w:p w:rsidR="00AE5254" w:rsidRPr="00B62A37" w:rsidRDefault="00EE0553" w:rsidP="00CB2343">
      <w:pPr>
        <w:pStyle w:val="Default"/>
        <w:numPr>
          <w:ilvl w:val="0"/>
          <w:numId w:val="1"/>
        </w:numPr>
        <w:jc w:val="both"/>
      </w:pPr>
      <w:bookmarkStart w:id="1" w:name="_Hlk48559879"/>
      <w:r w:rsidRPr="005A35F2">
        <w:t>Τη</w:t>
      </w:r>
      <w:r>
        <w:t xml:space="preserve"> με </w:t>
      </w:r>
      <w:r w:rsidRPr="005A35F2">
        <w:t>αριθμ. πρωτ. Φ.30/</w:t>
      </w:r>
      <w:r>
        <w:t>9021</w:t>
      </w:r>
      <w:r w:rsidRPr="005A35F2">
        <w:t>/24-</w:t>
      </w:r>
      <w:r>
        <w:t>09</w:t>
      </w:r>
      <w:r w:rsidRPr="005A35F2">
        <w:t>-201</w:t>
      </w:r>
      <w:r>
        <w:t>9</w:t>
      </w:r>
      <w:r w:rsidRPr="005A35F2">
        <w:t xml:space="preserve"> (ΑΔΑ:</w:t>
      </w:r>
      <w:r>
        <w:t xml:space="preserve"> 96ΧΦ4653ΠΣ-Σ1Θ</w:t>
      </w:r>
      <w:r w:rsidRPr="005A35F2">
        <w:t>) Απόφασ</w:t>
      </w:r>
      <w:r>
        <w:t>η του Περιφερειακού Διευθυντή Πρωτοβάθμιας και Δευτεροβάθμιας Εκπαίδευσης Ηπείρου</w:t>
      </w:r>
      <w:r w:rsidRPr="005A35F2">
        <w:t xml:space="preserve">, με θέμα: </w:t>
      </w:r>
      <w:r w:rsidRPr="005A35F2">
        <w:rPr>
          <w:bCs/>
        </w:rPr>
        <w:t>«</w:t>
      </w:r>
      <w:r>
        <w:rPr>
          <w:bCs/>
        </w:rPr>
        <w:t>Ανασ</w:t>
      </w:r>
      <w:r w:rsidRPr="005A35F2">
        <w:rPr>
          <w:bCs/>
        </w:rPr>
        <w:t>υγκρότηση Περιφερειακού Υπηρεσιακού Συμβουλίου Δευτεροβάθμιας Εκπαίδευσης (ΠΥΣΔΕ) Ιωαννίνων»</w:t>
      </w:r>
      <w:r>
        <w:rPr>
          <w:bCs/>
        </w:rPr>
        <w:t>.</w:t>
      </w:r>
      <w:bookmarkEnd w:id="1"/>
    </w:p>
    <w:p w:rsidR="00B62A37" w:rsidRPr="00B62A37" w:rsidRDefault="00B62A37" w:rsidP="00B62A37">
      <w:pPr>
        <w:numPr>
          <w:ilvl w:val="0"/>
          <w:numId w:val="1"/>
        </w:numPr>
        <w:tabs>
          <w:tab w:val="left" w:pos="435"/>
        </w:tabs>
        <w:jc w:val="both"/>
        <w:rPr>
          <w:rFonts w:ascii="Times New Roman" w:hAnsi="Times New Roman" w:cs="Times New Roman"/>
        </w:rPr>
      </w:pPr>
      <w:r>
        <w:rPr>
          <w:rFonts w:ascii="Times New Roman" w:hAnsi="Times New Roman" w:cs="Times New Roman"/>
        </w:rPr>
        <w:t>Τη με</w:t>
      </w:r>
      <w:r w:rsidRPr="00CC2121">
        <w:rPr>
          <w:rFonts w:ascii="Times New Roman" w:hAnsi="Times New Roman" w:cs="Times New Roman"/>
        </w:rPr>
        <w:t xml:space="preserve"> αριθμ. πρωτ. Φ.30/</w:t>
      </w:r>
      <w:r>
        <w:rPr>
          <w:rFonts w:ascii="Times New Roman" w:hAnsi="Times New Roman" w:cs="Times New Roman"/>
        </w:rPr>
        <w:t>9833</w:t>
      </w:r>
      <w:r w:rsidRPr="00CC2121">
        <w:rPr>
          <w:rFonts w:ascii="Times New Roman" w:hAnsi="Times New Roman" w:cs="Times New Roman"/>
        </w:rPr>
        <w:t>/</w:t>
      </w:r>
      <w:r>
        <w:rPr>
          <w:rFonts w:ascii="Times New Roman" w:hAnsi="Times New Roman" w:cs="Times New Roman"/>
        </w:rPr>
        <w:t>14</w:t>
      </w:r>
      <w:r w:rsidRPr="00CC2121">
        <w:rPr>
          <w:rFonts w:ascii="Times New Roman" w:hAnsi="Times New Roman" w:cs="Times New Roman"/>
        </w:rPr>
        <w:t>-</w:t>
      </w:r>
      <w:r>
        <w:rPr>
          <w:rFonts w:ascii="Times New Roman" w:hAnsi="Times New Roman" w:cs="Times New Roman"/>
        </w:rPr>
        <w:t>10</w:t>
      </w:r>
      <w:r w:rsidRPr="00CC2121">
        <w:rPr>
          <w:rFonts w:ascii="Times New Roman" w:hAnsi="Times New Roman" w:cs="Times New Roman"/>
        </w:rPr>
        <w:t xml:space="preserve">-2019 (ΑΔΑ: </w:t>
      </w:r>
      <w:r>
        <w:rPr>
          <w:rFonts w:ascii="Times New Roman" w:hAnsi="Times New Roman" w:cs="Times New Roman"/>
        </w:rPr>
        <w:t>Ω1ΔΟ4653ΠΣ-ΠΙΨ</w:t>
      </w:r>
      <w:r w:rsidRPr="00CC2121">
        <w:rPr>
          <w:rFonts w:ascii="Times New Roman" w:hAnsi="Times New Roman" w:cs="Times New Roman"/>
        </w:rPr>
        <w:t xml:space="preserve">) </w:t>
      </w:r>
      <w:r>
        <w:rPr>
          <w:rFonts w:ascii="Times New Roman" w:hAnsi="Times New Roman" w:cs="Times New Roman"/>
        </w:rPr>
        <w:t xml:space="preserve">Απόφαση του </w:t>
      </w:r>
      <w:r>
        <w:rPr>
          <w:rFonts w:ascii="Times New Roman" w:eastAsia="Times New Roman" w:hAnsi="Times New Roman" w:cs="Times New Roman"/>
          <w:bCs/>
        </w:rPr>
        <w:t>Περιφερειακού</w:t>
      </w:r>
      <w:r w:rsidRPr="00F55116">
        <w:rPr>
          <w:rFonts w:ascii="Times New Roman" w:eastAsia="Times New Roman" w:hAnsi="Times New Roman" w:cs="Times New Roman"/>
          <w:bCs/>
        </w:rPr>
        <w:t xml:space="preserve"> Διευθ</w:t>
      </w:r>
      <w:r>
        <w:rPr>
          <w:rFonts w:ascii="Times New Roman" w:eastAsia="Times New Roman" w:hAnsi="Times New Roman" w:cs="Times New Roman"/>
          <w:bCs/>
        </w:rPr>
        <w:t>υντή</w:t>
      </w:r>
      <w:r w:rsidRPr="00F55116">
        <w:rPr>
          <w:rFonts w:ascii="Times New Roman" w:eastAsia="Times New Roman" w:hAnsi="Times New Roman" w:cs="Times New Roman"/>
          <w:bCs/>
        </w:rPr>
        <w:t xml:space="preserve"> Πρωτοβάθμιας και Δευτεροβάθμιας Εκπαίδευσης Ηπείρου</w:t>
      </w:r>
      <w:r w:rsidRPr="00CC2121">
        <w:rPr>
          <w:rFonts w:ascii="Times New Roman" w:hAnsi="Times New Roman" w:cs="Times New Roman"/>
        </w:rPr>
        <w:t>, με θέμα: «</w:t>
      </w:r>
      <w:r w:rsidRPr="00CC2121">
        <w:rPr>
          <w:rFonts w:ascii="Times New Roman" w:eastAsia="Times New Roman" w:hAnsi="Times New Roman" w:cs="Times New Roman"/>
          <w:bCs/>
        </w:rPr>
        <w:t xml:space="preserve">Ανασυγκρότηση </w:t>
      </w:r>
      <w:r w:rsidRPr="00CC2121">
        <w:rPr>
          <w:rFonts w:ascii="Times New Roman" w:eastAsia="Times New Roman" w:hAnsi="Times New Roman" w:cs="Times New Roman"/>
          <w:bCs/>
          <w:lang w:bidi="ar-SA"/>
        </w:rPr>
        <w:t>Περιφερειακού Υπηρεσιακού Συμβουλίου Πρωτοβάθμιας Εκπαίδευσης (</w:t>
      </w:r>
      <w:r w:rsidRPr="00CC2121">
        <w:rPr>
          <w:rFonts w:ascii="Times New Roman" w:eastAsia="Times New Roman" w:hAnsi="Times New Roman" w:cs="Times New Roman"/>
          <w:bCs/>
        </w:rPr>
        <w:t>ΠΥΣΠΕ) Ιωαννίνων»</w:t>
      </w:r>
      <w:r>
        <w:rPr>
          <w:rFonts w:ascii="Times New Roman" w:eastAsia="Times New Roman" w:hAnsi="Times New Roman" w:cs="Times New Roman"/>
          <w:bCs/>
        </w:rPr>
        <w:t>.</w:t>
      </w:r>
    </w:p>
    <w:p w:rsidR="00AE5254" w:rsidRDefault="00AE5254" w:rsidP="00AE5254">
      <w:pPr>
        <w:numPr>
          <w:ilvl w:val="0"/>
          <w:numId w:val="1"/>
        </w:numPr>
        <w:tabs>
          <w:tab w:val="left" w:pos="435"/>
        </w:tabs>
        <w:jc w:val="both"/>
        <w:rPr>
          <w:rFonts w:ascii="Times New Roman" w:hAnsi="Times New Roman" w:cs="Times New Roman"/>
        </w:rPr>
      </w:pPr>
      <w:r w:rsidRPr="00E60BC3">
        <w:rPr>
          <w:rFonts w:ascii="Times New Roman" w:hAnsi="Times New Roman" w:cs="Times New Roman"/>
        </w:rPr>
        <w:t>Τη με αριθμ. πρωτ. Φ.30/</w:t>
      </w:r>
      <w:r>
        <w:rPr>
          <w:rFonts w:ascii="Times New Roman" w:hAnsi="Times New Roman" w:cs="Times New Roman"/>
        </w:rPr>
        <w:t>12544</w:t>
      </w:r>
      <w:r w:rsidRPr="00E60BC3">
        <w:rPr>
          <w:rFonts w:ascii="Times New Roman" w:hAnsi="Times New Roman" w:cs="Times New Roman"/>
        </w:rPr>
        <w:t>/2</w:t>
      </w:r>
      <w:r>
        <w:rPr>
          <w:rFonts w:ascii="Times New Roman" w:hAnsi="Times New Roman" w:cs="Times New Roman"/>
        </w:rPr>
        <w:t>0</w:t>
      </w:r>
      <w:r w:rsidRPr="00E60BC3">
        <w:rPr>
          <w:rFonts w:ascii="Times New Roman" w:hAnsi="Times New Roman" w:cs="Times New Roman"/>
        </w:rPr>
        <w:t>-</w:t>
      </w:r>
      <w:r>
        <w:rPr>
          <w:rFonts w:ascii="Times New Roman" w:hAnsi="Times New Roman" w:cs="Times New Roman"/>
        </w:rPr>
        <w:t>12</w:t>
      </w:r>
      <w:r w:rsidRPr="00E60BC3">
        <w:rPr>
          <w:rFonts w:ascii="Times New Roman" w:hAnsi="Times New Roman" w:cs="Times New Roman"/>
        </w:rPr>
        <w:t>-2019 (ΑΔΑ:</w:t>
      </w:r>
      <w:r>
        <w:rPr>
          <w:rFonts w:ascii="Times New Roman" w:hAnsi="Times New Roman" w:cs="Times New Roman"/>
        </w:rPr>
        <w:t xml:space="preserve"> ΩΗ0046ΜΤΛΗ-8ΞΖ</w:t>
      </w:r>
      <w:r w:rsidRPr="00E60BC3">
        <w:rPr>
          <w:rFonts w:ascii="Times New Roman" w:hAnsi="Times New Roman" w:cs="Times New Roman"/>
        </w:rPr>
        <w:t>) Απόφαση τ</w:t>
      </w:r>
      <w:r w:rsidR="00E90682">
        <w:rPr>
          <w:rFonts w:ascii="Times New Roman" w:hAnsi="Times New Roman" w:cs="Times New Roman"/>
        </w:rPr>
        <w:t>ου</w:t>
      </w:r>
      <w:r w:rsidRPr="00E60BC3">
        <w:rPr>
          <w:rFonts w:ascii="Times New Roman" w:hAnsi="Times New Roman" w:cs="Times New Roman"/>
        </w:rPr>
        <w:t xml:space="preserve"> Περιφερειακ</w:t>
      </w:r>
      <w:r w:rsidR="00E90682">
        <w:rPr>
          <w:rFonts w:ascii="Times New Roman" w:hAnsi="Times New Roman" w:cs="Times New Roman"/>
        </w:rPr>
        <w:t>ού</w:t>
      </w:r>
      <w:r w:rsidRPr="00E60BC3">
        <w:rPr>
          <w:rFonts w:ascii="Times New Roman" w:hAnsi="Times New Roman" w:cs="Times New Roman"/>
        </w:rPr>
        <w:t xml:space="preserve"> Διε</w:t>
      </w:r>
      <w:r w:rsidR="00FB4950">
        <w:rPr>
          <w:rFonts w:ascii="Times New Roman" w:hAnsi="Times New Roman" w:cs="Times New Roman"/>
        </w:rPr>
        <w:t>υ</w:t>
      </w:r>
      <w:r w:rsidRPr="00E60BC3">
        <w:rPr>
          <w:rFonts w:ascii="Times New Roman" w:hAnsi="Times New Roman" w:cs="Times New Roman"/>
        </w:rPr>
        <w:t>θυν</w:t>
      </w:r>
      <w:r w:rsidR="00FB4950">
        <w:rPr>
          <w:rFonts w:ascii="Times New Roman" w:hAnsi="Times New Roman" w:cs="Times New Roman"/>
        </w:rPr>
        <w:t>τή</w:t>
      </w:r>
      <w:r w:rsidRPr="00E60BC3">
        <w:rPr>
          <w:rFonts w:ascii="Times New Roman" w:hAnsi="Times New Roman" w:cs="Times New Roman"/>
        </w:rPr>
        <w:t xml:space="preserve"> Πρωτοβάθμιας και Δευτεροβάθμιας Εκπαίδευσης Ηπείρου, με θέμα: «Ανασυγκρότηση Περιφερειακού Υπηρεσιακού Συμβουλίου Πρωτοβάθμιας Εκπαίδευσης (ΠΥΣΠΕ) Άρτας».</w:t>
      </w:r>
    </w:p>
    <w:p w:rsidR="00AE5254" w:rsidRPr="00E03593" w:rsidRDefault="00AE5254" w:rsidP="00AE5254">
      <w:pPr>
        <w:numPr>
          <w:ilvl w:val="0"/>
          <w:numId w:val="1"/>
        </w:numPr>
        <w:tabs>
          <w:tab w:val="left" w:pos="435"/>
        </w:tabs>
        <w:jc w:val="both"/>
        <w:rPr>
          <w:rFonts w:ascii="Times New Roman" w:hAnsi="Times New Roman" w:cs="Times New Roman"/>
        </w:rPr>
      </w:pPr>
      <w:r w:rsidRPr="00E03593">
        <w:rPr>
          <w:rFonts w:ascii="Times New Roman" w:hAnsi="Times New Roman" w:cs="Times New Roman"/>
        </w:rPr>
        <w:t>Τη με αριθμ. πρωτ. Φ.30</w:t>
      </w:r>
      <w:r w:rsidR="00E03593">
        <w:rPr>
          <w:rFonts w:ascii="Times New Roman" w:hAnsi="Times New Roman" w:cs="Times New Roman"/>
        </w:rPr>
        <w:t>/4710</w:t>
      </w:r>
      <w:r w:rsidRPr="00E03593">
        <w:rPr>
          <w:rFonts w:ascii="Times New Roman" w:hAnsi="Times New Roman" w:cs="Times New Roman"/>
        </w:rPr>
        <w:t>/</w:t>
      </w:r>
      <w:r w:rsidR="00E03593">
        <w:rPr>
          <w:rFonts w:ascii="Times New Roman" w:hAnsi="Times New Roman" w:cs="Times New Roman"/>
        </w:rPr>
        <w:t>03</w:t>
      </w:r>
      <w:r w:rsidRPr="00E03593">
        <w:rPr>
          <w:rFonts w:ascii="Times New Roman" w:hAnsi="Times New Roman" w:cs="Times New Roman"/>
        </w:rPr>
        <w:t>-07-2020 (ΑΔΑ:</w:t>
      </w:r>
      <w:r w:rsidR="00E03593">
        <w:rPr>
          <w:rFonts w:ascii="Times New Roman" w:hAnsi="Times New Roman" w:cs="Times New Roman"/>
        </w:rPr>
        <w:t xml:space="preserve"> Ψ7ΕΤ46ΜΤΛΗ-ΚΛΣ</w:t>
      </w:r>
      <w:r w:rsidRPr="00E03593">
        <w:rPr>
          <w:rFonts w:ascii="Times New Roman" w:hAnsi="Times New Roman" w:cs="Times New Roman"/>
        </w:rPr>
        <w:t xml:space="preserve">) Απόφαση του </w:t>
      </w:r>
      <w:r w:rsidRPr="00E03593">
        <w:rPr>
          <w:rFonts w:ascii="Times New Roman" w:eastAsia="Times New Roman" w:hAnsi="Times New Roman" w:cs="Times New Roman"/>
          <w:bCs/>
        </w:rPr>
        <w:t>Περιφερειακού Διευθυντή Πρωτοβάθμιας και Δευτεροβάθμιας Εκπαίδευσης Ηπείρου</w:t>
      </w:r>
      <w:r w:rsidRPr="00E03593">
        <w:rPr>
          <w:rFonts w:ascii="Times New Roman" w:hAnsi="Times New Roman" w:cs="Times New Roman"/>
        </w:rPr>
        <w:t>, με θέμα: «</w:t>
      </w:r>
      <w:r w:rsidRPr="00E03593">
        <w:rPr>
          <w:rFonts w:ascii="Times New Roman" w:eastAsia="Times New Roman" w:hAnsi="Times New Roman" w:cs="Times New Roman"/>
          <w:bCs/>
        </w:rPr>
        <w:t xml:space="preserve">Ανασυγκρότηση </w:t>
      </w:r>
      <w:r w:rsidRPr="00E03593">
        <w:rPr>
          <w:rFonts w:ascii="Times New Roman" w:eastAsia="Times New Roman" w:hAnsi="Times New Roman" w:cs="Times New Roman"/>
          <w:bCs/>
          <w:lang w:bidi="ar-SA"/>
        </w:rPr>
        <w:t>Περιφερειακού Υπηρεσιακού Συμβουλίου Πρωτοβάθμιας Εκπαίδευσης (</w:t>
      </w:r>
      <w:r w:rsidRPr="00E03593">
        <w:rPr>
          <w:rFonts w:ascii="Times New Roman" w:eastAsia="Times New Roman" w:hAnsi="Times New Roman" w:cs="Times New Roman"/>
          <w:bCs/>
        </w:rPr>
        <w:t>ΠΥΣΠΕ) Ιωαννίνων».</w:t>
      </w:r>
    </w:p>
    <w:p w:rsidR="00AE5254" w:rsidRPr="00EC1271" w:rsidRDefault="00AE5254" w:rsidP="00CB2343">
      <w:pPr>
        <w:pStyle w:val="Default"/>
        <w:ind w:left="360"/>
        <w:jc w:val="both"/>
        <w:rPr>
          <w:highlight w:val="yellow"/>
        </w:rPr>
      </w:pPr>
    </w:p>
    <w:p w:rsidR="005019C3" w:rsidRPr="000D605E" w:rsidRDefault="005019C3" w:rsidP="005019C3">
      <w:pPr>
        <w:tabs>
          <w:tab w:val="left" w:pos="435"/>
        </w:tabs>
        <w:ind w:left="360"/>
        <w:jc w:val="both"/>
        <w:rPr>
          <w:rFonts w:ascii="Times New Roman" w:hAnsi="Times New Roman" w:cs="Times New Roman"/>
        </w:rPr>
      </w:pPr>
    </w:p>
    <w:p w:rsidR="0048482C" w:rsidRPr="00CC2121" w:rsidRDefault="0048482C" w:rsidP="0046006B">
      <w:pPr>
        <w:tabs>
          <w:tab w:val="left" w:pos="450"/>
        </w:tabs>
        <w:ind w:left="720"/>
        <w:jc w:val="both"/>
        <w:rPr>
          <w:rFonts w:ascii="Times New Roman" w:hAnsi="Times New Roman" w:cs="Times New Roman"/>
          <w:highlight w:val="yellow"/>
        </w:rPr>
      </w:pPr>
    </w:p>
    <w:p w:rsidR="0048482C" w:rsidRDefault="0048482C" w:rsidP="0046006B">
      <w:pPr>
        <w:tabs>
          <w:tab w:val="left" w:pos="450"/>
        </w:tabs>
        <w:ind w:left="720"/>
        <w:jc w:val="center"/>
        <w:rPr>
          <w:rFonts w:ascii="Times New Roman" w:hAnsi="Times New Roman" w:cs="Times New Roman"/>
          <w:b/>
        </w:rPr>
      </w:pPr>
      <w:r w:rsidRPr="00751C27">
        <w:rPr>
          <w:rFonts w:ascii="Times New Roman" w:hAnsi="Times New Roman" w:cs="Times New Roman"/>
          <w:b/>
        </w:rPr>
        <w:t>ΠΡΟΣΚΑΛΟΥΜΕ</w:t>
      </w:r>
    </w:p>
    <w:p w:rsidR="003D3073" w:rsidRPr="00751C27" w:rsidRDefault="003D3073" w:rsidP="0046006B">
      <w:pPr>
        <w:shd w:val="clear" w:color="auto" w:fill="FFFFFF"/>
        <w:tabs>
          <w:tab w:val="left" w:pos="450"/>
        </w:tabs>
        <w:ind w:left="720"/>
        <w:jc w:val="center"/>
        <w:rPr>
          <w:rFonts w:ascii="Times New Roman" w:hAnsi="Times New Roman" w:cs="Times New Roman"/>
        </w:rPr>
      </w:pPr>
    </w:p>
    <w:p w:rsidR="0048482C" w:rsidRPr="00751C27" w:rsidRDefault="003D3073" w:rsidP="0046006B">
      <w:pPr>
        <w:shd w:val="clear" w:color="auto" w:fill="FFFFFF"/>
        <w:tabs>
          <w:tab w:val="left" w:pos="450"/>
        </w:tabs>
        <w:ind w:left="720" w:firstLine="556"/>
        <w:jc w:val="both"/>
        <w:rPr>
          <w:rFonts w:ascii="Times New Roman" w:hAnsi="Times New Roman" w:cs="Times New Roman"/>
        </w:rPr>
      </w:pPr>
      <w:r w:rsidRPr="003D3073">
        <w:rPr>
          <w:rFonts w:ascii="Times New Roman" w:hAnsi="Times New Roman" w:cs="Times New Roman"/>
        </w:rPr>
        <w:t>Τους/τις</w:t>
      </w:r>
      <w:r w:rsidR="0048482C" w:rsidRPr="003D3073">
        <w:rPr>
          <w:rFonts w:ascii="Times New Roman" w:hAnsi="Times New Roman" w:cs="Times New Roman"/>
        </w:rPr>
        <w:t xml:space="preserve"> </w:t>
      </w:r>
      <w:r w:rsidR="00943C0E">
        <w:rPr>
          <w:rFonts w:ascii="Times New Roman" w:hAnsi="Times New Roman" w:cs="Times New Roman"/>
        </w:rPr>
        <w:t>διευθυντές σχολικών μονάδων</w:t>
      </w:r>
      <w:r w:rsidRPr="003D3073">
        <w:rPr>
          <w:rFonts w:ascii="Times New Roman" w:hAnsi="Times New Roman" w:cs="Times New Roman"/>
        </w:rPr>
        <w:t xml:space="preserve"> </w:t>
      </w:r>
      <w:r w:rsidR="00E50489">
        <w:rPr>
          <w:rFonts w:ascii="Times New Roman" w:hAnsi="Times New Roman" w:cs="Times New Roman"/>
        </w:rPr>
        <w:t>Π</w:t>
      </w:r>
      <w:r w:rsidRPr="003D3073">
        <w:rPr>
          <w:rFonts w:ascii="Times New Roman" w:hAnsi="Times New Roman" w:cs="Times New Roman"/>
        </w:rPr>
        <w:t xml:space="preserve">ρωτοβάθμιας </w:t>
      </w:r>
      <w:r w:rsidR="00F34B42">
        <w:rPr>
          <w:rFonts w:ascii="Times New Roman" w:hAnsi="Times New Roman" w:cs="Times New Roman"/>
        </w:rPr>
        <w:t xml:space="preserve">και Δευτεροβάθμιας </w:t>
      </w:r>
      <w:r w:rsidR="00E50489">
        <w:rPr>
          <w:rFonts w:ascii="Times New Roman" w:hAnsi="Times New Roman" w:cs="Times New Roman"/>
        </w:rPr>
        <w:t>Ε</w:t>
      </w:r>
      <w:r w:rsidRPr="003D3073">
        <w:rPr>
          <w:rFonts w:ascii="Times New Roman" w:hAnsi="Times New Roman" w:cs="Times New Roman"/>
        </w:rPr>
        <w:t xml:space="preserve">κπαίδευσης </w:t>
      </w:r>
      <w:r w:rsidR="00943C0E">
        <w:rPr>
          <w:rFonts w:ascii="Times New Roman" w:hAnsi="Times New Roman" w:cs="Times New Roman"/>
        </w:rPr>
        <w:t>Ηπείρου</w:t>
      </w:r>
      <w:r w:rsidRPr="003D3073">
        <w:rPr>
          <w:rFonts w:ascii="Times New Roman" w:hAnsi="Times New Roman" w:cs="Times New Roman"/>
        </w:rPr>
        <w:t>,</w:t>
      </w:r>
      <w:r w:rsidR="0048482C" w:rsidRPr="003D3073">
        <w:rPr>
          <w:rFonts w:ascii="Times New Roman" w:hAnsi="Times New Roman" w:cs="Times New Roman"/>
        </w:rPr>
        <w:t xml:space="preserve"> που επιθυμούν να ορισθούν </w:t>
      </w:r>
      <w:r w:rsidR="009C4088" w:rsidRPr="009C4088">
        <w:rPr>
          <w:rFonts w:ascii="Times New Roman" w:hAnsi="Times New Roman" w:cs="Times New Roman"/>
          <w:b/>
          <w:u w:val="single"/>
        </w:rPr>
        <w:t xml:space="preserve">στη θέση </w:t>
      </w:r>
      <w:r w:rsidR="00E1474C" w:rsidRPr="009C4088">
        <w:rPr>
          <w:rFonts w:ascii="Times New Roman" w:hAnsi="Times New Roman" w:cs="Times New Roman"/>
          <w:b/>
          <w:u w:val="single"/>
        </w:rPr>
        <w:t xml:space="preserve">τακτικού </w:t>
      </w:r>
      <w:r w:rsidR="00D74D31">
        <w:rPr>
          <w:rFonts w:ascii="Times New Roman" w:hAnsi="Times New Roman" w:cs="Times New Roman"/>
          <w:b/>
          <w:u w:val="single"/>
        </w:rPr>
        <w:t xml:space="preserve">ή αναπληρωματικού </w:t>
      </w:r>
      <w:r w:rsidR="000E7E7C" w:rsidRPr="00D74D31">
        <w:rPr>
          <w:rFonts w:ascii="Times New Roman" w:hAnsi="Times New Roman" w:cs="Times New Roman"/>
          <w:b/>
          <w:u w:val="single"/>
        </w:rPr>
        <w:t>μέλο</w:t>
      </w:r>
      <w:r w:rsidR="00E1474C" w:rsidRPr="00D74D31">
        <w:rPr>
          <w:rFonts w:ascii="Times New Roman" w:hAnsi="Times New Roman" w:cs="Times New Roman"/>
          <w:b/>
          <w:u w:val="single"/>
        </w:rPr>
        <w:t>υ</w:t>
      </w:r>
      <w:r w:rsidR="000E7E7C" w:rsidRPr="00D74D31">
        <w:rPr>
          <w:rFonts w:ascii="Times New Roman" w:hAnsi="Times New Roman" w:cs="Times New Roman"/>
          <w:b/>
          <w:u w:val="single"/>
        </w:rPr>
        <w:t>ς</w:t>
      </w:r>
      <w:r w:rsidR="00174625">
        <w:rPr>
          <w:rFonts w:ascii="Times New Roman" w:hAnsi="Times New Roman" w:cs="Times New Roman"/>
          <w:b/>
        </w:rPr>
        <w:t xml:space="preserve"> </w:t>
      </w:r>
      <w:bookmarkStart w:id="2" w:name="_Hlk48560734"/>
      <w:r w:rsidR="0048482C" w:rsidRPr="00174625">
        <w:rPr>
          <w:rFonts w:ascii="Times New Roman" w:hAnsi="Times New Roman" w:cs="Times New Roman"/>
        </w:rPr>
        <w:t>του</w:t>
      </w:r>
      <w:r w:rsidR="0048482C" w:rsidRPr="003D3073">
        <w:rPr>
          <w:rFonts w:ascii="Times New Roman" w:hAnsi="Times New Roman" w:cs="Times New Roman"/>
        </w:rPr>
        <w:t xml:space="preserve"> οικείου Περιφερειακού Υπηρεσιακού Συμβουλίου Πρωτ</w:t>
      </w:r>
      <w:r w:rsidR="001E149D">
        <w:rPr>
          <w:rFonts w:ascii="Times New Roman" w:hAnsi="Times New Roman" w:cs="Times New Roman"/>
        </w:rPr>
        <w:t>οβάθμιας Εκπαίδευσης (ΠΥΣΠΕ</w:t>
      </w:r>
      <w:r w:rsidR="000E7E7C">
        <w:rPr>
          <w:rFonts w:ascii="Times New Roman" w:hAnsi="Times New Roman" w:cs="Times New Roman"/>
        </w:rPr>
        <w:t>)</w:t>
      </w:r>
      <w:r w:rsidR="00E50489">
        <w:rPr>
          <w:rFonts w:ascii="Times New Roman" w:hAnsi="Times New Roman" w:cs="Times New Roman"/>
        </w:rPr>
        <w:t xml:space="preserve"> </w:t>
      </w:r>
      <w:bookmarkEnd w:id="2"/>
      <w:r w:rsidR="00943C0E">
        <w:rPr>
          <w:rFonts w:ascii="Times New Roman" w:hAnsi="Times New Roman" w:cs="Times New Roman"/>
        </w:rPr>
        <w:t>και</w:t>
      </w:r>
      <w:r w:rsidR="00943C0E" w:rsidRPr="00943C0E">
        <w:rPr>
          <w:rFonts w:ascii="Times New Roman" w:hAnsi="Times New Roman" w:cs="Times New Roman"/>
        </w:rPr>
        <w:t xml:space="preserve"> </w:t>
      </w:r>
      <w:r w:rsidR="00943C0E" w:rsidRPr="00174625">
        <w:rPr>
          <w:rFonts w:ascii="Times New Roman" w:hAnsi="Times New Roman" w:cs="Times New Roman"/>
        </w:rPr>
        <w:t>του</w:t>
      </w:r>
      <w:r w:rsidR="00943C0E" w:rsidRPr="003D3073">
        <w:rPr>
          <w:rFonts w:ascii="Times New Roman" w:hAnsi="Times New Roman" w:cs="Times New Roman"/>
        </w:rPr>
        <w:t xml:space="preserve"> οικείου Περιφερειακού Υπηρεσιακού Συμβουλίου </w:t>
      </w:r>
      <w:r w:rsidR="00943C0E">
        <w:rPr>
          <w:rFonts w:ascii="Times New Roman" w:hAnsi="Times New Roman" w:cs="Times New Roman"/>
        </w:rPr>
        <w:t>Δευτεροβάθμιας Εκπαίδευσης (ΠΥΣΔΕ)</w:t>
      </w:r>
      <w:r w:rsidR="000E7E7C">
        <w:rPr>
          <w:rFonts w:ascii="Times New Roman" w:hAnsi="Times New Roman" w:cs="Times New Roman"/>
        </w:rPr>
        <w:t xml:space="preserve">, </w:t>
      </w:r>
      <w:r w:rsidR="0048482C" w:rsidRPr="003D3073">
        <w:rPr>
          <w:rFonts w:ascii="Times New Roman" w:hAnsi="Times New Roman" w:cs="Times New Roman"/>
        </w:rPr>
        <w:t xml:space="preserve">να υποβάλουν σχετική </w:t>
      </w:r>
      <w:r w:rsidR="0048482C" w:rsidRPr="003D3073">
        <w:rPr>
          <w:rFonts w:ascii="Times New Roman" w:hAnsi="Times New Roman" w:cs="Times New Roman"/>
          <w:b/>
        </w:rPr>
        <w:t>αίτηση εκδήλωσης ενδιαφέροντος</w:t>
      </w:r>
      <w:r w:rsidRPr="003D3073">
        <w:rPr>
          <w:rFonts w:ascii="Times New Roman" w:hAnsi="Times New Roman" w:cs="Times New Roman"/>
        </w:rPr>
        <w:t xml:space="preserve"> </w:t>
      </w:r>
      <w:r w:rsidRPr="003D3073">
        <w:rPr>
          <w:rFonts w:ascii="Times New Roman" w:hAnsi="Times New Roman" w:cs="Times New Roman"/>
          <w:b/>
        </w:rPr>
        <w:t>στην Περιφερειακή Διεύθυ</w:t>
      </w:r>
      <w:r w:rsidR="0048482C" w:rsidRPr="003D3073">
        <w:rPr>
          <w:rFonts w:ascii="Times New Roman" w:hAnsi="Times New Roman" w:cs="Times New Roman"/>
          <w:b/>
        </w:rPr>
        <w:t xml:space="preserve">νση </w:t>
      </w:r>
      <w:r w:rsidRPr="003D3073">
        <w:rPr>
          <w:rFonts w:ascii="Times New Roman" w:hAnsi="Times New Roman" w:cs="Times New Roman"/>
          <w:b/>
        </w:rPr>
        <w:t xml:space="preserve">Πρωτοβάθμιας και Δευτεροβάθμιας Εκπαίδευσης </w:t>
      </w:r>
      <w:r w:rsidR="0048482C" w:rsidRPr="003D3073">
        <w:rPr>
          <w:rFonts w:ascii="Times New Roman" w:hAnsi="Times New Roman" w:cs="Times New Roman"/>
          <w:b/>
        </w:rPr>
        <w:t xml:space="preserve">Ηπείρου </w:t>
      </w:r>
      <w:r w:rsidR="00E1474C">
        <w:rPr>
          <w:rFonts w:ascii="Times New Roman" w:hAnsi="Times New Roman" w:cs="Times New Roman"/>
          <w:b/>
          <w:u w:val="single"/>
        </w:rPr>
        <w:t>μέσω τ</w:t>
      </w:r>
      <w:r w:rsidR="00943C0E">
        <w:rPr>
          <w:rFonts w:ascii="Times New Roman" w:hAnsi="Times New Roman" w:cs="Times New Roman"/>
          <w:b/>
          <w:u w:val="single"/>
        </w:rPr>
        <w:t>ων οικείων τους</w:t>
      </w:r>
      <w:r w:rsidR="00E1474C">
        <w:rPr>
          <w:rFonts w:ascii="Times New Roman" w:hAnsi="Times New Roman" w:cs="Times New Roman"/>
          <w:b/>
          <w:u w:val="single"/>
        </w:rPr>
        <w:t xml:space="preserve"> Διε</w:t>
      </w:r>
      <w:r w:rsidR="00943C0E">
        <w:rPr>
          <w:rFonts w:ascii="Times New Roman" w:hAnsi="Times New Roman" w:cs="Times New Roman"/>
          <w:b/>
          <w:u w:val="single"/>
        </w:rPr>
        <w:t>υ</w:t>
      </w:r>
      <w:r w:rsidR="00E1474C">
        <w:rPr>
          <w:rFonts w:ascii="Times New Roman" w:hAnsi="Times New Roman" w:cs="Times New Roman"/>
          <w:b/>
          <w:u w:val="single"/>
        </w:rPr>
        <w:t>θ</w:t>
      </w:r>
      <w:r w:rsidR="00943C0E">
        <w:rPr>
          <w:rFonts w:ascii="Times New Roman" w:hAnsi="Times New Roman" w:cs="Times New Roman"/>
          <w:b/>
          <w:u w:val="single"/>
        </w:rPr>
        <w:t>ύ</w:t>
      </w:r>
      <w:r w:rsidR="00E1474C">
        <w:rPr>
          <w:rFonts w:ascii="Times New Roman" w:hAnsi="Times New Roman" w:cs="Times New Roman"/>
          <w:b/>
          <w:u w:val="single"/>
        </w:rPr>
        <w:t>νσ</w:t>
      </w:r>
      <w:r w:rsidR="00943C0E">
        <w:rPr>
          <w:rFonts w:ascii="Times New Roman" w:hAnsi="Times New Roman" w:cs="Times New Roman"/>
          <w:b/>
          <w:u w:val="single"/>
        </w:rPr>
        <w:t>εων</w:t>
      </w:r>
      <w:r w:rsidR="00E1474C">
        <w:rPr>
          <w:rFonts w:ascii="Times New Roman" w:hAnsi="Times New Roman" w:cs="Times New Roman"/>
          <w:b/>
          <w:u w:val="single"/>
        </w:rPr>
        <w:t xml:space="preserve"> </w:t>
      </w:r>
      <w:r w:rsidR="0048482C" w:rsidRPr="003D3073">
        <w:rPr>
          <w:rFonts w:ascii="Times New Roman" w:hAnsi="Times New Roman" w:cs="Times New Roman"/>
          <w:b/>
          <w:u w:val="single"/>
        </w:rPr>
        <w:t>Eκπαίδευσης</w:t>
      </w:r>
      <w:r w:rsidR="003170E8">
        <w:rPr>
          <w:rFonts w:ascii="Times New Roman" w:hAnsi="Times New Roman" w:cs="Times New Roman"/>
          <w:b/>
        </w:rPr>
        <w:t xml:space="preserve"> </w:t>
      </w:r>
      <w:r w:rsidR="003170E8" w:rsidRPr="00F34B42">
        <w:rPr>
          <w:rFonts w:ascii="Times New Roman" w:hAnsi="Times New Roman" w:cs="Times New Roman"/>
          <w:b/>
        </w:rPr>
        <w:t xml:space="preserve">από </w:t>
      </w:r>
      <w:bookmarkStart w:id="3" w:name="_Hlk43720803"/>
      <w:r w:rsidR="00943C0E" w:rsidRPr="00F34B42">
        <w:rPr>
          <w:rFonts w:ascii="Times New Roman" w:hAnsi="Times New Roman" w:cs="Times New Roman"/>
          <w:b/>
        </w:rPr>
        <w:t>1</w:t>
      </w:r>
      <w:r w:rsidR="004112DD">
        <w:rPr>
          <w:rFonts w:ascii="Times New Roman" w:hAnsi="Times New Roman" w:cs="Times New Roman"/>
          <w:b/>
        </w:rPr>
        <w:t>8</w:t>
      </w:r>
      <w:r w:rsidR="003170E8" w:rsidRPr="00F34B42">
        <w:rPr>
          <w:rFonts w:ascii="Times New Roman" w:hAnsi="Times New Roman" w:cs="Times New Roman"/>
          <w:b/>
        </w:rPr>
        <w:t>-</w:t>
      </w:r>
      <w:r w:rsidR="00943C0E" w:rsidRPr="00F34B42">
        <w:rPr>
          <w:rFonts w:ascii="Times New Roman" w:hAnsi="Times New Roman" w:cs="Times New Roman"/>
          <w:b/>
        </w:rPr>
        <w:t>08</w:t>
      </w:r>
      <w:r w:rsidR="003170E8" w:rsidRPr="00F34B42">
        <w:rPr>
          <w:rFonts w:ascii="Times New Roman" w:hAnsi="Times New Roman" w:cs="Times New Roman"/>
          <w:b/>
        </w:rPr>
        <w:t>-20</w:t>
      </w:r>
      <w:r w:rsidR="00D74D31" w:rsidRPr="00F34B42">
        <w:rPr>
          <w:rFonts w:ascii="Times New Roman" w:hAnsi="Times New Roman" w:cs="Times New Roman"/>
          <w:b/>
        </w:rPr>
        <w:t>20</w:t>
      </w:r>
      <w:r w:rsidR="003170E8" w:rsidRPr="00F34B42">
        <w:rPr>
          <w:rFonts w:ascii="Times New Roman" w:hAnsi="Times New Roman" w:cs="Times New Roman"/>
          <w:b/>
        </w:rPr>
        <w:t xml:space="preserve"> </w:t>
      </w:r>
      <w:bookmarkEnd w:id="3"/>
      <w:r w:rsidR="003170E8" w:rsidRPr="00F34B42">
        <w:rPr>
          <w:rFonts w:ascii="Times New Roman" w:hAnsi="Times New Roman" w:cs="Times New Roman"/>
          <w:b/>
        </w:rPr>
        <w:t xml:space="preserve">μέχρι και </w:t>
      </w:r>
      <w:r w:rsidR="00943C0E" w:rsidRPr="00F34B42">
        <w:rPr>
          <w:rFonts w:ascii="Times New Roman" w:hAnsi="Times New Roman" w:cs="Times New Roman"/>
          <w:b/>
        </w:rPr>
        <w:t>2</w:t>
      </w:r>
      <w:r w:rsidR="004112DD">
        <w:rPr>
          <w:rFonts w:ascii="Times New Roman" w:hAnsi="Times New Roman" w:cs="Times New Roman"/>
          <w:b/>
        </w:rPr>
        <w:t>0</w:t>
      </w:r>
      <w:r w:rsidR="00D74D31" w:rsidRPr="00F34B42">
        <w:rPr>
          <w:rFonts w:ascii="Times New Roman" w:hAnsi="Times New Roman" w:cs="Times New Roman"/>
          <w:b/>
        </w:rPr>
        <w:t>-</w:t>
      </w:r>
      <w:r w:rsidR="00E50489" w:rsidRPr="00F34B42">
        <w:rPr>
          <w:rFonts w:ascii="Times New Roman" w:hAnsi="Times New Roman" w:cs="Times New Roman"/>
          <w:b/>
        </w:rPr>
        <w:t>0</w:t>
      </w:r>
      <w:r w:rsidR="00943C0E" w:rsidRPr="00F34B42">
        <w:rPr>
          <w:rFonts w:ascii="Times New Roman" w:hAnsi="Times New Roman" w:cs="Times New Roman"/>
          <w:b/>
        </w:rPr>
        <w:t>8</w:t>
      </w:r>
      <w:r w:rsidR="00D74D31" w:rsidRPr="00F34B42">
        <w:rPr>
          <w:rFonts w:ascii="Times New Roman" w:hAnsi="Times New Roman" w:cs="Times New Roman"/>
          <w:b/>
        </w:rPr>
        <w:t>-2020</w:t>
      </w:r>
      <w:r w:rsidR="0048482C" w:rsidRPr="00F34B42">
        <w:rPr>
          <w:rFonts w:ascii="Times New Roman" w:hAnsi="Times New Roman" w:cs="Times New Roman"/>
          <w:b/>
        </w:rPr>
        <w:t>.</w:t>
      </w:r>
    </w:p>
    <w:p w:rsidR="0048482C" w:rsidRPr="00751C27" w:rsidRDefault="0048482C" w:rsidP="0046006B">
      <w:pPr>
        <w:tabs>
          <w:tab w:val="left" w:pos="450"/>
        </w:tabs>
        <w:ind w:left="720" w:firstLine="556"/>
        <w:jc w:val="both"/>
        <w:rPr>
          <w:rFonts w:ascii="Times New Roman" w:hAnsi="Times New Roman" w:cs="Times New Roman"/>
        </w:rPr>
      </w:pPr>
    </w:p>
    <w:p w:rsidR="00A354F3" w:rsidRDefault="0048482C" w:rsidP="0046006B">
      <w:pPr>
        <w:tabs>
          <w:tab w:val="left" w:pos="450"/>
        </w:tabs>
        <w:ind w:left="720" w:firstLine="556"/>
        <w:jc w:val="both"/>
        <w:rPr>
          <w:rFonts w:ascii="Times New Roman" w:hAnsi="Times New Roman" w:cs="Times New Roman"/>
        </w:rPr>
      </w:pPr>
      <w:r w:rsidRPr="00751C27">
        <w:rPr>
          <w:rFonts w:ascii="Times New Roman" w:hAnsi="Times New Roman" w:cs="Times New Roman"/>
        </w:rPr>
        <w:t xml:space="preserve"> Η πρόσκληση γίνεται σύμφωνα με </w:t>
      </w:r>
      <w:r w:rsidR="00AE5267">
        <w:rPr>
          <w:rFonts w:ascii="Times New Roman" w:hAnsi="Times New Roman" w:cs="Times New Roman"/>
        </w:rPr>
        <w:t>τις δ</w:t>
      </w:r>
      <w:r w:rsidR="00DD1294">
        <w:rPr>
          <w:rFonts w:ascii="Times New Roman" w:hAnsi="Times New Roman" w:cs="Times New Roman"/>
        </w:rPr>
        <w:t>ιατάξεις της</w:t>
      </w:r>
      <w:r w:rsidR="00AE5267">
        <w:rPr>
          <w:rFonts w:ascii="Times New Roman" w:hAnsi="Times New Roman" w:cs="Times New Roman"/>
        </w:rPr>
        <w:t xml:space="preserve"> παρ. 2 </w:t>
      </w:r>
      <w:r w:rsidRPr="00751C27">
        <w:rPr>
          <w:rFonts w:ascii="Times New Roman" w:hAnsi="Times New Roman" w:cs="Times New Roman"/>
        </w:rPr>
        <w:t>του άρθρου 42 του ν.4342/2015 (Α΄143), όπως τροποποιήθηκαν με τις διατάξεις της παρ. 1 του άρθρου 84 του ν.4547/2018 (Α΄102)</w:t>
      </w:r>
      <w:r w:rsidR="004E5955">
        <w:rPr>
          <w:rFonts w:ascii="Times New Roman" w:hAnsi="Times New Roman" w:cs="Times New Roman"/>
        </w:rPr>
        <w:t>,</w:t>
      </w:r>
      <w:r w:rsidRPr="00751C27">
        <w:rPr>
          <w:rFonts w:ascii="Times New Roman" w:hAnsi="Times New Roman" w:cs="Times New Roman"/>
        </w:rPr>
        <w:t xml:space="preserve"> αντικαταστάθηκαν με τις διατάξεις της παρ. 1 του άρθρου 19 του ν.4572/2018 (Α΄188</w:t>
      </w:r>
      <w:r w:rsidRPr="00EA3F72">
        <w:rPr>
          <w:rFonts w:ascii="Times New Roman" w:hAnsi="Times New Roman" w:cs="Times New Roman"/>
        </w:rPr>
        <w:t>)</w:t>
      </w:r>
      <w:r w:rsidR="004E5955" w:rsidRPr="00EA3F72">
        <w:rPr>
          <w:rFonts w:ascii="Times New Roman" w:hAnsi="Times New Roman" w:cs="Times New Roman"/>
        </w:rPr>
        <w:t xml:space="preserve"> και τροποποιήθηκαν με τις διατάξεις των άρθρων 30 και 31 του ν.4713/2020 (Α΄147), </w:t>
      </w:r>
      <w:r w:rsidR="00093DD7" w:rsidRPr="00EA3F72">
        <w:rPr>
          <w:rFonts w:ascii="Times New Roman" w:hAnsi="Times New Roman" w:cs="Times New Roman"/>
        </w:rPr>
        <w:t>όπως ισχύουν.</w:t>
      </w:r>
      <w:r w:rsidR="008A57EE" w:rsidRPr="00EA3F72">
        <w:rPr>
          <w:rFonts w:ascii="Times New Roman" w:hAnsi="Times New Roman" w:cs="Times New Roman"/>
        </w:rPr>
        <w:t xml:space="preserve"> </w:t>
      </w:r>
      <w:r w:rsidR="00AE3128" w:rsidRPr="00EA3F72">
        <w:rPr>
          <w:rFonts w:ascii="Times New Roman" w:hAnsi="Times New Roman" w:cs="Times New Roman"/>
        </w:rPr>
        <w:t xml:space="preserve">Δικαίωμα </w:t>
      </w:r>
      <w:r w:rsidR="003162E7" w:rsidRPr="00EA3F72">
        <w:rPr>
          <w:rFonts w:ascii="Times New Roman" w:hAnsi="Times New Roman" w:cs="Times New Roman"/>
        </w:rPr>
        <w:t xml:space="preserve">υποβολής έχουν οι </w:t>
      </w:r>
      <w:r w:rsidR="00EA3ABE" w:rsidRPr="00EA3F72">
        <w:rPr>
          <w:rFonts w:ascii="Times New Roman" w:hAnsi="Times New Roman" w:cs="Times New Roman"/>
        </w:rPr>
        <w:t xml:space="preserve">εν ενεργεία </w:t>
      </w:r>
      <w:r w:rsidR="004E5955" w:rsidRPr="00EA3F72">
        <w:rPr>
          <w:rFonts w:ascii="Times New Roman" w:hAnsi="Times New Roman" w:cs="Times New Roman"/>
        </w:rPr>
        <w:t xml:space="preserve">Διευθυντές σχολικών μονάδων </w:t>
      </w:r>
      <w:r w:rsidR="00713C54" w:rsidRPr="00EA3F72">
        <w:rPr>
          <w:rFonts w:ascii="Times New Roman" w:hAnsi="Times New Roman" w:cs="Times New Roman"/>
        </w:rPr>
        <w:t>που υπηρετούν σε οργανική</w:t>
      </w:r>
      <w:r w:rsidR="00713C54">
        <w:rPr>
          <w:rFonts w:ascii="Times New Roman" w:hAnsi="Times New Roman" w:cs="Times New Roman"/>
        </w:rPr>
        <w:t xml:space="preserve"> θέση στην περιφέρεια </w:t>
      </w:r>
      <w:r w:rsidR="005C0011">
        <w:rPr>
          <w:rFonts w:ascii="Times New Roman" w:hAnsi="Times New Roman" w:cs="Times New Roman"/>
        </w:rPr>
        <w:t>του οικείου ΠΥΣΠΕ/ΠΥΣΔΕ</w:t>
      </w:r>
      <w:r w:rsidR="00713C54">
        <w:rPr>
          <w:rFonts w:ascii="Times New Roman" w:hAnsi="Times New Roman" w:cs="Times New Roman"/>
        </w:rPr>
        <w:t xml:space="preserve"> και οι οποίοι έχουν τουλάχιστον </w:t>
      </w:r>
      <w:r w:rsidR="00EA3ABE">
        <w:rPr>
          <w:rFonts w:ascii="Times New Roman" w:hAnsi="Times New Roman" w:cs="Times New Roman"/>
        </w:rPr>
        <w:t>δεκαπεντα</w:t>
      </w:r>
      <w:r w:rsidR="00713C54">
        <w:rPr>
          <w:rFonts w:ascii="Times New Roman" w:hAnsi="Times New Roman" w:cs="Times New Roman"/>
        </w:rPr>
        <w:t xml:space="preserve">ετή </w:t>
      </w:r>
      <w:r w:rsidR="00EA3ABE">
        <w:rPr>
          <w:rFonts w:ascii="Times New Roman" w:hAnsi="Times New Roman" w:cs="Times New Roman"/>
        </w:rPr>
        <w:t>ε</w:t>
      </w:r>
      <w:r w:rsidR="008B2408">
        <w:rPr>
          <w:rFonts w:ascii="Times New Roman" w:hAnsi="Times New Roman" w:cs="Times New Roman"/>
        </w:rPr>
        <w:t>κ</w:t>
      </w:r>
      <w:r w:rsidR="00EA3ABE">
        <w:rPr>
          <w:rFonts w:ascii="Times New Roman" w:hAnsi="Times New Roman" w:cs="Times New Roman"/>
        </w:rPr>
        <w:t xml:space="preserve">παιδευτική </w:t>
      </w:r>
      <w:r w:rsidR="00713C54">
        <w:rPr>
          <w:rFonts w:ascii="Times New Roman" w:hAnsi="Times New Roman" w:cs="Times New Roman"/>
        </w:rPr>
        <w:t>υπηρεσία.</w:t>
      </w:r>
    </w:p>
    <w:p w:rsidR="00A354F3" w:rsidRDefault="00A354F3" w:rsidP="0046006B">
      <w:pPr>
        <w:tabs>
          <w:tab w:val="left" w:pos="450"/>
        </w:tabs>
        <w:ind w:left="720" w:firstLine="556"/>
        <w:jc w:val="both"/>
        <w:rPr>
          <w:rFonts w:ascii="Times New Roman" w:hAnsi="Times New Roman" w:cs="Times New Roman"/>
        </w:rPr>
      </w:pPr>
    </w:p>
    <w:p w:rsidR="0048482C" w:rsidRPr="00751C27" w:rsidRDefault="00E1474C" w:rsidP="0046006B">
      <w:pPr>
        <w:tabs>
          <w:tab w:val="left" w:pos="450"/>
        </w:tabs>
        <w:ind w:left="720" w:firstLine="556"/>
        <w:jc w:val="both"/>
        <w:rPr>
          <w:rFonts w:ascii="Times New Roman" w:hAnsi="Times New Roman" w:cs="Times New Roman"/>
        </w:rPr>
      </w:pPr>
      <w:r>
        <w:rPr>
          <w:rFonts w:ascii="Times New Roman" w:hAnsi="Times New Roman" w:cs="Times New Roman"/>
        </w:rPr>
        <w:t>Η θητεία τ</w:t>
      </w:r>
      <w:r w:rsidR="00575D85">
        <w:rPr>
          <w:rFonts w:ascii="Times New Roman" w:hAnsi="Times New Roman" w:cs="Times New Roman"/>
        </w:rPr>
        <w:t>ων μελών</w:t>
      </w:r>
      <w:r>
        <w:rPr>
          <w:rFonts w:ascii="Times New Roman" w:hAnsi="Times New Roman" w:cs="Times New Roman"/>
        </w:rPr>
        <w:t xml:space="preserve"> τ</w:t>
      </w:r>
      <w:r w:rsidR="00575D85">
        <w:rPr>
          <w:rFonts w:ascii="Times New Roman" w:hAnsi="Times New Roman" w:cs="Times New Roman"/>
        </w:rPr>
        <w:t>ου</w:t>
      </w:r>
      <w:r>
        <w:rPr>
          <w:rFonts w:ascii="Times New Roman" w:hAnsi="Times New Roman" w:cs="Times New Roman"/>
        </w:rPr>
        <w:t xml:space="preserve"> Συμβουλίου</w:t>
      </w:r>
      <w:r w:rsidR="009C4088">
        <w:rPr>
          <w:rFonts w:ascii="Times New Roman" w:hAnsi="Times New Roman" w:cs="Times New Roman"/>
        </w:rPr>
        <w:t xml:space="preserve"> </w:t>
      </w:r>
      <w:r>
        <w:rPr>
          <w:rFonts w:ascii="Times New Roman" w:hAnsi="Times New Roman" w:cs="Times New Roman"/>
        </w:rPr>
        <w:t>λήγει την 31η Δεκεμβρίου 2020</w:t>
      </w:r>
      <w:r w:rsidR="0048482C" w:rsidRPr="00751C27">
        <w:rPr>
          <w:rFonts w:ascii="Times New Roman" w:hAnsi="Times New Roman" w:cs="Times New Roman"/>
        </w:rPr>
        <w:t>.</w:t>
      </w:r>
    </w:p>
    <w:p w:rsidR="00902645" w:rsidRPr="00751C27" w:rsidRDefault="00902645" w:rsidP="0046006B">
      <w:pPr>
        <w:tabs>
          <w:tab w:val="left" w:pos="450"/>
        </w:tabs>
        <w:ind w:left="720" w:firstLine="556"/>
        <w:jc w:val="both"/>
        <w:rPr>
          <w:rFonts w:ascii="Times New Roman" w:hAnsi="Times New Roman" w:cs="Times New Roman"/>
        </w:rPr>
      </w:pPr>
    </w:p>
    <w:p w:rsidR="0048482C" w:rsidRPr="00751C27" w:rsidRDefault="0048482C" w:rsidP="0046006B">
      <w:pPr>
        <w:tabs>
          <w:tab w:val="left" w:pos="450"/>
        </w:tabs>
        <w:ind w:left="720" w:firstLine="556"/>
        <w:jc w:val="both"/>
        <w:rPr>
          <w:rFonts w:ascii="Times New Roman" w:hAnsi="Times New Roman" w:cs="Times New Roman"/>
        </w:rPr>
      </w:pPr>
      <w:r w:rsidRPr="00751C27">
        <w:rPr>
          <w:rFonts w:ascii="Times New Roman" w:hAnsi="Times New Roman" w:cs="Times New Roman"/>
        </w:rPr>
        <w:t xml:space="preserve">Η </w:t>
      </w:r>
      <w:r w:rsidR="00902645" w:rsidRPr="00751C27">
        <w:rPr>
          <w:rFonts w:ascii="Times New Roman" w:hAnsi="Times New Roman" w:cs="Times New Roman"/>
          <w:u w:val="single"/>
        </w:rPr>
        <w:t>αίτηση εκδήλωσης ενδιαφέροντος</w:t>
      </w:r>
      <w:r w:rsidR="00E23843">
        <w:rPr>
          <w:rFonts w:ascii="Times New Roman" w:hAnsi="Times New Roman" w:cs="Times New Roman"/>
        </w:rPr>
        <w:t xml:space="preserve"> </w:t>
      </w:r>
      <w:r w:rsidRPr="004D70AE">
        <w:rPr>
          <w:rFonts w:ascii="Times New Roman" w:hAnsi="Times New Roman" w:cs="Times New Roman"/>
          <w:i/>
        </w:rPr>
        <w:t>(</w:t>
      </w:r>
      <w:r w:rsidR="004D70AE" w:rsidRPr="004D70AE">
        <w:rPr>
          <w:rFonts w:ascii="Times New Roman" w:hAnsi="Times New Roman" w:cs="Times New Roman"/>
          <w:i/>
        </w:rPr>
        <w:t xml:space="preserve">επισυνάπτεται </w:t>
      </w:r>
      <w:r w:rsidRPr="004D70AE">
        <w:rPr>
          <w:rFonts w:ascii="Times New Roman" w:hAnsi="Times New Roman" w:cs="Times New Roman"/>
          <w:i/>
        </w:rPr>
        <w:t xml:space="preserve">υπόδειγμα α) </w:t>
      </w:r>
      <w:r w:rsidRPr="00751C27">
        <w:rPr>
          <w:rFonts w:ascii="Times New Roman" w:hAnsi="Times New Roman" w:cs="Times New Roman"/>
        </w:rPr>
        <w:t>θα πρέπει να συνοδεύεται από:</w:t>
      </w:r>
    </w:p>
    <w:p w:rsidR="0048482C" w:rsidRPr="00751C27" w:rsidRDefault="00176B53" w:rsidP="0046006B">
      <w:pPr>
        <w:tabs>
          <w:tab w:val="left" w:pos="450"/>
        </w:tabs>
        <w:ind w:left="720" w:firstLine="556"/>
        <w:jc w:val="both"/>
        <w:rPr>
          <w:rFonts w:ascii="Times New Roman" w:hAnsi="Times New Roman" w:cs="Times New Roman"/>
        </w:rPr>
      </w:pPr>
      <w:r>
        <w:rPr>
          <w:rFonts w:ascii="Times New Roman" w:hAnsi="Times New Roman" w:cs="Times New Roman"/>
          <w:u w:val="single"/>
        </w:rPr>
        <w:t>Β</w:t>
      </w:r>
      <w:r w:rsidR="00902645" w:rsidRPr="00751C27">
        <w:rPr>
          <w:rFonts w:ascii="Times New Roman" w:hAnsi="Times New Roman" w:cs="Times New Roman"/>
          <w:u w:val="single"/>
        </w:rPr>
        <w:t>ιογραφικό σημείωμα</w:t>
      </w:r>
      <w:r w:rsidR="0048482C" w:rsidRPr="00751C27">
        <w:rPr>
          <w:rFonts w:ascii="Times New Roman" w:hAnsi="Times New Roman" w:cs="Times New Roman"/>
        </w:rPr>
        <w:t xml:space="preserve"> από το οποίο να προκύπτει η διοικητική και διδακτική τους εμπειρία, η επιστημονική και παιδαγωγική τους κατάρτιση, καθώς και η γενικότερη κοινωνική προσφορά τους και συμμετοχή τους σε συλλογικές δράσεις.</w:t>
      </w:r>
    </w:p>
    <w:p w:rsidR="00D210A4" w:rsidRDefault="00176B53" w:rsidP="0046006B">
      <w:pPr>
        <w:tabs>
          <w:tab w:val="left" w:pos="450"/>
        </w:tabs>
        <w:ind w:left="720" w:firstLine="556"/>
        <w:jc w:val="both"/>
        <w:rPr>
          <w:rFonts w:ascii="Times New Roman" w:hAnsi="Times New Roman" w:cs="Times New Roman"/>
        </w:rPr>
      </w:pPr>
      <w:r>
        <w:rPr>
          <w:rFonts w:ascii="Times New Roman" w:hAnsi="Times New Roman" w:cs="Times New Roman"/>
          <w:u w:val="single"/>
        </w:rPr>
        <w:t>Π</w:t>
      </w:r>
      <w:r w:rsidR="00902645" w:rsidRPr="00751C27">
        <w:rPr>
          <w:rFonts w:ascii="Times New Roman" w:hAnsi="Times New Roman" w:cs="Times New Roman"/>
          <w:u w:val="single"/>
        </w:rPr>
        <w:t>ιστοποιητικό υπηρεσιακών μεταβολών</w:t>
      </w:r>
      <w:r w:rsidR="0048482C" w:rsidRPr="00751C27">
        <w:rPr>
          <w:rFonts w:ascii="Times New Roman" w:hAnsi="Times New Roman" w:cs="Times New Roman"/>
        </w:rPr>
        <w:t xml:space="preserve">, το οποίο εκδίδεται από τους Προϊσταμένους </w:t>
      </w:r>
      <w:r w:rsidR="0048482C" w:rsidRPr="00751C27">
        <w:rPr>
          <w:rFonts w:ascii="Times New Roman" w:hAnsi="Times New Roman" w:cs="Times New Roman"/>
        </w:rPr>
        <w:lastRenderedPageBreak/>
        <w:t xml:space="preserve">των υπηρεσιών στις οποίες ανήκουν οργανικά οι ενδιαφερόμενοι, δηλαδή τους αρμόδιους Διευθυντές Εκπαίδευσης και από το οποίο θα φαίνεται η συνολική υπηρεσία, ο βαθμός, η οργανική θέση, η θέση στην οποία υπηρετεί και η εκπαιδευτική εμπειρία του υποψηφίου </w:t>
      </w:r>
      <w:r w:rsidR="0048482C" w:rsidRPr="004D70AE">
        <w:rPr>
          <w:rFonts w:ascii="Times New Roman" w:hAnsi="Times New Roman" w:cs="Times New Roman"/>
          <w:i/>
        </w:rPr>
        <w:t>(επισυνάπτεται υπόδειγμα β)</w:t>
      </w:r>
      <w:r w:rsidR="00293498">
        <w:rPr>
          <w:rFonts w:ascii="Times New Roman" w:hAnsi="Times New Roman" w:cs="Times New Roman"/>
        </w:rPr>
        <w:t>.</w:t>
      </w:r>
    </w:p>
    <w:p w:rsidR="00AE5267" w:rsidRPr="00751C27" w:rsidRDefault="00AE5267" w:rsidP="0046006B">
      <w:pPr>
        <w:tabs>
          <w:tab w:val="left" w:pos="450"/>
        </w:tabs>
        <w:ind w:left="720" w:firstLine="556"/>
        <w:jc w:val="both"/>
        <w:rPr>
          <w:rFonts w:ascii="Times New Roman" w:hAnsi="Times New Roman" w:cs="Times New Roman"/>
        </w:rPr>
      </w:pPr>
    </w:p>
    <w:p w:rsidR="0048482C" w:rsidRPr="008B2408" w:rsidRDefault="0048482C" w:rsidP="0046006B">
      <w:pPr>
        <w:tabs>
          <w:tab w:val="left" w:pos="450"/>
        </w:tabs>
        <w:ind w:left="720" w:firstLine="556"/>
        <w:jc w:val="both"/>
        <w:rPr>
          <w:rFonts w:ascii="Times New Roman" w:hAnsi="Times New Roman" w:cs="Times New Roman"/>
        </w:rPr>
      </w:pPr>
      <w:r w:rsidRPr="008B2408">
        <w:rPr>
          <w:rFonts w:ascii="Times New Roman" w:hAnsi="Times New Roman" w:cs="Times New Roman"/>
        </w:rPr>
        <w:t>Ως καταληκτική ημερομηνία για τον υπολογισμό του χρόνου εκπα</w:t>
      </w:r>
      <w:r w:rsidR="00D210A4" w:rsidRPr="008B2408">
        <w:rPr>
          <w:rFonts w:ascii="Times New Roman" w:hAnsi="Times New Roman" w:cs="Times New Roman"/>
        </w:rPr>
        <w:t>ιδευτικής υπηρεσίας ορίζεται η</w:t>
      </w:r>
      <w:r w:rsidR="00003207" w:rsidRPr="008B2408">
        <w:rPr>
          <w:rFonts w:ascii="Times New Roman" w:hAnsi="Times New Roman" w:cs="Times New Roman"/>
          <w:b/>
        </w:rPr>
        <w:t xml:space="preserve"> </w:t>
      </w:r>
      <w:r w:rsidR="008B2408" w:rsidRPr="008B2408">
        <w:rPr>
          <w:rFonts w:ascii="Times New Roman" w:hAnsi="Times New Roman" w:cs="Times New Roman"/>
          <w:b/>
        </w:rPr>
        <w:t>20</w:t>
      </w:r>
      <w:r w:rsidR="00003207" w:rsidRPr="008B2408">
        <w:rPr>
          <w:rFonts w:ascii="Times New Roman" w:hAnsi="Times New Roman" w:cs="Times New Roman"/>
          <w:b/>
        </w:rPr>
        <w:t>η</w:t>
      </w:r>
      <w:r w:rsidR="00936670" w:rsidRPr="008B2408">
        <w:rPr>
          <w:rFonts w:ascii="Times New Roman" w:hAnsi="Times New Roman" w:cs="Times New Roman"/>
          <w:b/>
        </w:rPr>
        <w:t>-</w:t>
      </w:r>
      <w:r w:rsidR="00E50489" w:rsidRPr="008B2408">
        <w:rPr>
          <w:rFonts w:ascii="Times New Roman" w:hAnsi="Times New Roman" w:cs="Times New Roman"/>
          <w:b/>
        </w:rPr>
        <w:t>0</w:t>
      </w:r>
      <w:r w:rsidR="008B2408" w:rsidRPr="008B2408">
        <w:rPr>
          <w:rFonts w:ascii="Times New Roman" w:hAnsi="Times New Roman" w:cs="Times New Roman"/>
          <w:b/>
        </w:rPr>
        <w:t>8</w:t>
      </w:r>
      <w:r w:rsidR="00D210A4" w:rsidRPr="008B2408">
        <w:rPr>
          <w:rFonts w:ascii="Times New Roman" w:hAnsi="Times New Roman" w:cs="Times New Roman"/>
          <w:b/>
        </w:rPr>
        <w:t>-20</w:t>
      </w:r>
      <w:r w:rsidR="00003207" w:rsidRPr="008B2408">
        <w:rPr>
          <w:rFonts w:ascii="Times New Roman" w:hAnsi="Times New Roman" w:cs="Times New Roman"/>
          <w:b/>
        </w:rPr>
        <w:t>20</w:t>
      </w:r>
      <w:r w:rsidRPr="008B2408">
        <w:rPr>
          <w:rFonts w:ascii="Times New Roman" w:hAnsi="Times New Roman" w:cs="Times New Roman"/>
        </w:rPr>
        <w:t>.</w:t>
      </w:r>
    </w:p>
    <w:p w:rsidR="00902645" w:rsidRPr="008B2408" w:rsidRDefault="00902645" w:rsidP="0046006B">
      <w:pPr>
        <w:tabs>
          <w:tab w:val="left" w:pos="450"/>
        </w:tabs>
        <w:ind w:left="720"/>
        <w:jc w:val="both"/>
        <w:rPr>
          <w:rFonts w:ascii="Times New Roman" w:hAnsi="Times New Roman" w:cs="Times New Roman"/>
        </w:rPr>
      </w:pPr>
    </w:p>
    <w:p w:rsidR="0048482C" w:rsidRPr="00751C27" w:rsidRDefault="008B2408" w:rsidP="0046006B">
      <w:pPr>
        <w:tabs>
          <w:tab w:val="left" w:pos="450"/>
        </w:tabs>
        <w:ind w:left="720" w:firstLine="556"/>
        <w:jc w:val="both"/>
        <w:rPr>
          <w:rFonts w:ascii="Times New Roman" w:hAnsi="Times New Roman" w:cs="Times New Roman"/>
          <w:b/>
        </w:rPr>
      </w:pPr>
      <w:r w:rsidRPr="008B2408">
        <w:rPr>
          <w:rFonts w:ascii="Times New Roman" w:hAnsi="Times New Roman" w:cs="Times New Roman"/>
          <w:b/>
        </w:rPr>
        <w:t>Οι αρμόδιοι Διευθυντές και οι Προϊστάμενοι των υπηρεσιών</w:t>
      </w:r>
      <w:r w:rsidR="0048482C" w:rsidRPr="008B2408">
        <w:rPr>
          <w:rFonts w:ascii="Times New Roman" w:hAnsi="Times New Roman" w:cs="Times New Roman"/>
        </w:rPr>
        <w:t>, αφ</w:t>
      </w:r>
      <w:r w:rsidR="00902645" w:rsidRPr="008B2408">
        <w:rPr>
          <w:rFonts w:ascii="Times New Roman" w:hAnsi="Times New Roman" w:cs="Times New Roman"/>
        </w:rPr>
        <w:t>ού συγκε</w:t>
      </w:r>
      <w:r w:rsidR="00841443" w:rsidRPr="008B2408">
        <w:rPr>
          <w:rFonts w:ascii="Times New Roman" w:hAnsi="Times New Roman" w:cs="Times New Roman"/>
        </w:rPr>
        <w:t>ντρώσ</w:t>
      </w:r>
      <w:r w:rsidRPr="008B2408">
        <w:rPr>
          <w:rFonts w:ascii="Times New Roman" w:hAnsi="Times New Roman" w:cs="Times New Roman"/>
        </w:rPr>
        <w:t>ουν</w:t>
      </w:r>
      <w:r w:rsidR="00902645" w:rsidRPr="008B2408">
        <w:rPr>
          <w:rFonts w:ascii="Times New Roman" w:hAnsi="Times New Roman" w:cs="Times New Roman"/>
        </w:rPr>
        <w:t xml:space="preserve"> όλες τις αιτήσει</w:t>
      </w:r>
      <w:r w:rsidR="0048482C" w:rsidRPr="008B2408">
        <w:rPr>
          <w:rFonts w:ascii="Times New Roman" w:hAnsi="Times New Roman" w:cs="Times New Roman"/>
        </w:rPr>
        <w:t>ς με</w:t>
      </w:r>
      <w:r w:rsidR="00902645" w:rsidRPr="008B2408">
        <w:rPr>
          <w:rFonts w:ascii="Times New Roman" w:hAnsi="Times New Roman" w:cs="Times New Roman"/>
        </w:rPr>
        <w:t xml:space="preserve"> </w:t>
      </w:r>
      <w:r w:rsidR="0048482C" w:rsidRPr="008B2408">
        <w:rPr>
          <w:rFonts w:ascii="Times New Roman" w:hAnsi="Times New Roman" w:cs="Times New Roman"/>
        </w:rPr>
        <w:t xml:space="preserve">τα </w:t>
      </w:r>
      <w:r w:rsidR="00841443" w:rsidRPr="008B2408">
        <w:rPr>
          <w:rFonts w:ascii="Times New Roman" w:hAnsi="Times New Roman" w:cs="Times New Roman"/>
        </w:rPr>
        <w:t xml:space="preserve">απαραίτητα δικαιολογητικά </w:t>
      </w:r>
      <w:r w:rsidR="00902645" w:rsidRPr="008B2408">
        <w:rPr>
          <w:rFonts w:ascii="Times New Roman" w:hAnsi="Times New Roman" w:cs="Times New Roman"/>
        </w:rPr>
        <w:t>θα</w:t>
      </w:r>
      <w:r w:rsidR="00841443" w:rsidRPr="008B2408">
        <w:rPr>
          <w:rFonts w:ascii="Times New Roman" w:hAnsi="Times New Roman" w:cs="Times New Roman"/>
        </w:rPr>
        <w:t xml:space="preserve"> πρέπει να τα αποστείλ</w:t>
      </w:r>
      <w:r w:rsidRPr="008B2408">
        <w:rPr>
          <w:rFonts w:ascii="Times New Roman" w:hAnsi="Times New Roman" w:cs="Times New Roman"/>
        </w:rPr>
        <w:t>ουν</w:t>
      </w:r>
      <w:r w:rsidR="0048482C" w:rsidRPr="008B2408">
        <w:rPr>
          <w:rFonts w:ascii="Times New Roman" w:hAnsi="Times New Roman" w:cs="Times New Roman"/>
        </w:rPr>
        <w:t xml:space="preserve"> μαζί με συγκεντρωτικό πίνακα με τις καταχωρισμένες υποψηφιότητες </w:t>
      </w:r>
      <w:r w:rsidR="0048482C" w:rsidRPr="008B2408">
        <w:rPr>
          <w:rFonts w:ascii="Times New Roman" w:hAnsi="Times New Roman" w:cs="Times New Roman"/>
          <w:i/>
        </w:rPr>
        <w:t>(επισυνάπτεται υπόδειγμα γ)</w:t>
      </w:r>
      <w:r w:rsidR="0048482C" w:rsidRPr="008B2408">
        <w:rPr>
          <w:rFonts w:ascii="Times New Roman" w:hAnsi="Times New Roman" w:cs="Times New Roman"/>
        </w:rPr>
        <w:t>, με ταχυδρομείο και σε ηλεκτρov</w:t>
      </w:r>
      <w:r w:rsidR="00902645" w:rsidRPr="008B2408">
        <w:rPr>
          <w:rFonts w:ascii="Times New Roman" w:hAnsi="Times New Roman" w:cs="Times New Roman"/>
        </w:rPr>
        <w:t xml:space="preserve">ική </w:t>
      </w:r>
      <w:r w:rsidR="0048482C" w:rsidRPr="008B2408">
        <w:rPr>
          <w:rFonts w:ascii="Times New Roman" w:hAnsi="Times New Roman" w:cs="Times New Roman"/>
        </w:rPr>
        <w:t>μορφή στην ΠΕΔΙΕΚ Ηπείρου, το αργότερο μέχρι</w:t>
      </w:r>
      <w:r w:rsidR="00902645" w:rsidRPr="008B2408">
        <w:rPr>
          <w:rFonts w:ascii="Times New Roman" w:hAnsi="Times New Roman" w:cs="Times New Roman"/>
        </w:rPr>
        <w:t xml:space="preserve"> τ</w:t>
      </w:r>
      <w:r w:rsidR="008423F0" w:rsidRPr="008B2408">
        <w:rPr>
          <w:rFonts w:ascii="Times New Roman" w:hAnsi="Times New Roman" w:cs="Times New Roman"/>
        </w:rPr>
        <w:t>ις</w:t>
      </w:r>
      <w:r w:rsidR="00902645" w:rsidRPr="008B2408">
        <w:rPr>
          <w:rFonts w:ascii="Times New Roman" w:hAnsi="Times New Roman" w:cs="Times New Roman"/>
        </w:rPr>
        <w:t xml:space="preserve"> </w:t>
      </w:r>
      <w:r w:rsidR="0064729D" w:rsidRPr="008B2408">
        <w:rPr>
          <w:rFonts w:ascii="Times New Roman" w:hAnsi="Times New Roman" w:cs="Times New Roman"/>
          <w:b/>
        </w:rPr>
        <w:t>2</w:t>
      </w:r>
      <w:r w:rsidRPr="008B2408">
        <w:rPr>
          <w:rFonts w:ascii="Times New Roman" w:hAnsi="Times New Roman" w:cs="Times New Roman"/>
          <w:b/>
        </w:rPr>
        <w:t>1</w:t>
      </w:r>
      <w:r w:rsidR="00CC2121" w:rsidRPr="008B2408">
        <w:rPr>
          <w:rFonts w:ascii="Times New Roman" w:hAnsi="Times New Roman" w:cs="Times New Roman"/>
          <w:b/>
        </w:rPr>
        <w:t>-</w:t>
      </w:r>
      <w:r w:rsidR="00E50489" w:rsidRPr="008B2408">
        <w:rPr>
          <w:rFonts w:ascii="Times New Roman" w:hAnsi="Times New Roman" w:cs="Times New Roman"/>
          <w:b/>
        </w:rPr>
        <w:t>0</w:t>
      </w:r>
      <w:r w:rsidRPr="008B2408">
        <w:rPr>
          <w:rFonts w:ascii="Times New Roman" w:hAnsi="Times New Roman" w:cs="Times New Roman"/>
          <w:b/>
        </w:rPr>
        <w:t>8</w:t>
      </w:r>
      <w:r w:rsidR="00CC2121" w:rsidRPr="008B2408">
        <w:rPr>
          <w:rFonts w:ascii="Times New Roman" w:hAnsi="Times New Roman" w:cs="Times New Roman"/>
          <w:b/>
        </w:rPr>
        <w:t>-20</w:t>
      </w:r>
      <w:r w:rsidR="00875347" w:rsidRPr="008B2408">
        <w:rPr>
          <w:rFonts w:ascii="Times New Roman" w:hAnsi="Times New Roman" w:cs="Times New Roman"/>
          <w:b/>
        </w:rPr>
        <w:t>20</w:t>
      </w:r>
      <w:r w:rsidR="0048482C" w:rsidRPr="008B2408">
        <w:rPr>
          <w:rFonts w:ascii="Times New Roman" w:hAnsi="Times New Roman" w:cs="Times New Roman"/>
          <w:b/>
        </w:rPr>
        <w:t>.</w:t>
      </w:r>
    </w:p>
    <w:p w:rsidR="00902645" w:rsidRPr="00751C27" w:rsidRDefault="00902645" w:rsidP="0046006B">
      <w:pPr>
        <w:tabs>
          <w:tab w:val="left" w:pos="450"/>
        </w:tabs>
        <w:ind w:left="720" w:firstLine="556"/>
        <w:jc w:val="both"/>
        <w:rPr>
          <w:rFonts w:ascii="Times New Roman" w:hAnsi="Times New Roman" w:cs="Times New Roman"/>
        </w:rPr>
      </w:pPr>
    </w:p>
    <w:p w:rsidR="0048482C" w:rsidRDefault="00400A80" w:rsidP="0046006B">
      <w:pPr>
        <w:tabs>
          <w:tab w:val="left" w:pos="450"/>
        </w:tabs>
        <w:ind w:left="720" w:firstLine="556"/>
        <w:jc w:val="both"/>
        <w:rPr>
          <w:rFonts w:ascii="Times New Roman" w:hAnsi="Times New Roman" w:cs="Times New Roman"/>
        </w:rPr>
      </w:pPr>
      <w:r w:rsidRPr="00751C27">
        <w:rPr>
          <w:rFonts w:ascii="Times New Roman" w:hAnsi="Times New Roman" w:cs="Times New Roman"/>
        </w:rPr>
        <w:t>Παρακαλούνται οι Διευθυντές και οι Υπεύθυνοι Υπηρεσιών στις</w:t>
      </w:r>
      <w:r w:rsidR="0048482C" w:rsidRPr="00751C27">
        <w:rPr>
          <w:rFonts w:ascii="Times New Roman" w:hAnsi="Times New Roman" w:cs="Times New Roman"/>
        </w:rPr>
        <w:t xml:space="preserve"> oπoiες κοινοποιεί</w:t>
      </w:r>
      <w:r w:rsidRPr="00751C27">
        <w:rPr>
          <w:rFonts w:ascii="Times New Roman" w:hAnsi="Times New Roman" w:cs="Times New Roman"/>
        </w:rPr>
        <w:t xml:space="preserve">ται η παρούσα πρόσκληση </w:t>
      </w:r>
      <w:r w:rsidRPr="00AE5267">
        <w:rPr>
          <w:rFonts w:ascii="Times New Roman" w:hAnsi="Times New Roman" w:cs="Times New Roman"/>
          <w:b/>
        </w:rPr>
        <w:t xml:space="preserve">να ενημερώσουν </w:t>
      </w:r>
      <w:r w:rsidRPr="008B2408">
        <w:rPr>
          <w:rFonts w:ascii="Times New Roman" w:hAnsi="Times New Roman" w:cs="Times New Roman"/>
          <w:b/>
          <w:u w:val="single"/>
        </w:rPr>
        <w:t>άμεσα</w:t>
      </w:r>
      <w:r w:rsidR="008B2408">
        <w:rPr>
          <w:rFonts w:ascii="Times New Roman" w:hAnsi="Times New Roman" w:cs="Times New Roman"/>
          <w:b/>
        </w:rPr>
        <w:t xml:space="preserve"> </w:t>
      </w:r>
      <w:r w:rsidRPr="008B2408">
        <w:rPr>
          <w:rFonts w:ascii="Times New Roman" w:hAnsi="Times New Roman" w:cs="Times New Roman"/>
          <w:b/>
        </w:rPr>
        <w:t>τους</w:t>
      </w:r>
      <w:r w:rsidRPr="00AE5267">
        <w:rPr>
          <w:rFonts w:ascii="Times New Roman" w:hAnsi="Times New Roman" w:cs="Times New Roman"/>
          <w:b/>
        </w:rPr>
        <w:t xml:space="preserve"> </w:t>
      </w:r>
      <w:r w:rsidR="005D77CA">
        <w:rPr>
          <w:rFonts w:ascii="Times New Roman" w:hAnsi="Times New Roman" w:cs="Times New Roman"/>
          <w:b/>
        </w:rPr>
        <w:t>διευθυντές σχολικών μο</w:t>
      </w:r>
      <w:r w:rsidR="00291E57">
        <w:rPr>
          <w:rFonts w:ascii="Times New Roman" w:hAnsi="Times New Roman" w:cs="Times New Roman"/>
          <w:b/>
        </w:rPr>
        <w:t>ν</w:t>
      </w:r>
      <w:r w:rsidR="005D77CA">
        <w:rPr>
          <w:rFonts w:ascii="Times New Roman" w:hAnsi="Times New Roman" w:cs="Times New Roman"/>
          <w:b/>
        </w:rPr>
        <w:t xml:space="preserve">άδων </w:t>
      </w:r>
      <w:r w:rsidRPr="00751C27">
        <w:rPr>
          <w:rFonts w:ascii="Times New Roman" w:hAnsi="Times New Roman" w:cs="Times New Roman"/>
        </w:rPr>
        <w:t>αρμοδιότητ</w:t>
      </w:r>
      <w:r w:rsidR="00664919">
        <w:rPr>
          <w:rFonts w:ascii="Times New Roman" w:hAnsi="Times New Roman" w:cs="Times New Roman"/>
        </w:rPr>
        <w:t>ά</w:t>
      </w:r>
      <w:r w:rsidRPr="00751C27">
        <w:rPr>
          <w:rFonts w:ascii="Times New Roman" w:hAnsi="Times New Roman" w:cs="Times New Roman"/>
        </w:rPr>
        <w:t xml:space="preserve">ς τους και να </w:t>
      </w:r>
      <w:r w:rsidRPr="008409AE">
        <w:rPr>
          <w:rFonts w:ascii="Times New Roman" w:hAnsi="Times New Roman" w:cs="Times New Roman"/>
          <w:b/>
          <w:u w:val="single"/>
        </w:rPr>
        <w:t>τηρη</w:t>
      </w:r>
      <w:r w:rsidR="0048482C" w:rsidRPr="008409AE">
        <w:rPr>
          <w:rFonts w:ascii="Times New Roman" w:hAnsi="Times New Roman" w:cs="Times New Roman"/>
          <w:b/>
          <w:u w:val="single"/>
        </w:rPr>
        <w:t>θεί αυστηρά</w:t>
      </w:r>
      <w:r w:rsidR="0048482C" w:rsidRPr="00751C27">
        <w:rPr>
          <w:rFonts w:ascii="Times New Roman" w:hAnsi="Times New Roman" w:cs="Times New Roman"/>
        </w:rPr>
        <w:t xml:space="preserve"> το οριζόμενο χρονοδιάγραμμα.</w:t>
      </w:r>
    </w:p>
    <w:p w:rsidR="00F23F02" w:rsidRPr="00751C27" w:rsidRDefault="00F23F02" w:rsidP="0046006B">
      <w:pPr>
        <w:tabs>
          <w:tab w:val="left" w:pos="450"/>
        </w:tabs>
        <w:ind w:left="720" w:firstLine="556"/>
        <w:jc w:val="both"/>
        <w:rPr>
          <w:rFonts w:ascii="Times New Roman" w:hAnsi="Times New Roman" w:cs="Times New Roman"/>
        </w:rPr>
      </w:pPr>
    </w:p>
    <w:p w:rsidR="00400A80" w:rsidRPr="00751C27" w:rsidRDefault="00400A80" w:rsidP="0046006B">
      <w:pPr>
        <w:tabs>
          <w:tab w:val="left" w:pos="450"/>
        </w:tabs>
        <w:ind w:left="720"/>
        <w:jc w:val="both"/>
        <w:rPr>
          <w:rFonts w:ascii="Times New Roman" w:hAnsi="Times New Roman" w:cs="Times New Roman"/>
          <w:b/>
        </w:rPr>
      </w:pPr>
      <w:r w:rsidRPr="00751C27">
        <w:rPr>
          <w:rFonts w:ascii="Times New Roman" w:hAnsi="Times New Roman" w:cs="Times New Roman"/>
          <w:b/>
        </w:rPr>
        <w:t>Συνημμένα</w:t>
      </w:r>
      <w:r w:rsidR="0048482C" w:rsidRPr="00751C27">
        <w:rPr>
          <w:rFonts w:ascii="Times New Roman" w:hAnsi="Times New Roman" w:cs="Times New Roman"/>
          <w:b/>
        </w:rPr>
        <w:t xml:space="preserve">: τρεις (3) σελίδες </w:t>
      </w:r>
    </w:p>
    <w:p w:rsidR="00400A80" w:rsidRPr="00751C27" w:rsidRDefault="0048482C" w:rsidP="0046006B">
      <w:pPr>
        <w:tabs>
          <w:tab w:val="left" w:pos="450"/>
        </w:tabs>
        <w:ind w:left="720"/>
        <w:jc w:val="both"/>
        <w:rPr>
          <w:rFonts w:ascii="Times New Roman" w:hAnsi="Times New Roman" w:cs="Times New Roman"/>
          <w:b/>
        </w:rPr>
      </w:pPr>
      <w:r w:rsidRPr="00751C27">
        <w:rPr>
          <w:rFonts w:ascii="Times New Roman" w:hAnsi="Times New Roman" w:cs="Times New Roman"/>
          <w:b/>
        </w:rPr>
        <w:t>Υποδείγματα:</w:t>
      </w:r>
    </w:p>
    <w:p w:rsidR="00400A80" w:rsidRPr="00751C27" w:rsidRDefault="0048482C" w:rsidP="0046006B">
      <w:pPr>
        <w:tabs>
          <w:tab w:val="left" w:pos="450"/>
        </w:tabs>
        <w:ind w:left="720"/>
        <w:jc w:val="both"/>
        <w:rPr>
          <w:rFonts w:ascii="Times New Roman" w:hAnsi="Times New Roman" w:cs="Times New Roman"/>
        </w:rPr>
      </w:pPr>
      <w:r w:rsidRPr="00751C27">
        <w:rPr>
          <w:rFonts w:ascii="Times New Roman" w:hAnsi="Times New Roman" w:cs="Times New Roman"/>
          <w:b/>
        </w:rPr>
        <w:t>α.</w:t>
      </w:r>
      <w:r w:rsidRPr="00751C27">
        <w:rPr>
          <w:rFonts w:ascii="Times New Roman" w:hAnsi="Times New Roman" w:cs="Times New Roman"/>
        </w:rPr>
        <w:t xml:space="preserve"> Αίτηση εκδήλωσης </w:t>
      </w:r>
      <w:r w:rsidR="00D04821">
        <w:rPr>
          <w:rFonts w:ascii="Times New Roman" w:hAnsi="Times New Roman" w:cs="Times New Roman"/>
        </w:rPr>
        <w:t>ενδιαφέροντο</w:t>
      </w:r>
      <w:r w:rsidR="00400A80" w:rsidRPr="00751C27">
        <w:rPr>
          <w:rFonts w:ascii="Times New Roman" w:hAnsi="Times New Roman" w:cs="Times New Roman"/>
        </w:rPr>
        <w:t>ς</w:t>
      </w:r>
      <w:r w:rsidRPr="00751C27">
        <w:rPr>
          <w:rFonts w:ascii="Times New Roman" w:hAnsi="Times New Roman" w:cs="Times New Roman"/>
        </w:rPr>
        <w:t xml:space="preserve"> </w:t>
      </w:r>
    </w:p>
    <w:p w:rsidR="00400A80" w:rsidRPr="00751C27" w:rsidRDefault="0048482C" w:rsidP="0046006B">
      <w:pPr>
        <w:tabs>
          <w:tab w:val="left" w:pos="450"/>
        </w:tabs>
        <w:ind w:left="720"/>
        <w:jc w:val="both"/>
        <w:rPr>
          <w:rFonts w:ascii="Times New Roman" w:hAnsi="Times New Roman" w:cs="Times New Roman"/>
        </w:rPr>
      </w:pPr>
      <w:r w:rsidRPr="00751C27">
        <w:rPr>
          <w:rFonts w:ascii="Times New Roman" w:hAnsi="Times New Roman" w:cs="Times New Roman"/>
          <w:b/>
        </w:rPr>
        <w:t>β.</w:t>
      </w:r>
      <w:r w:rsidR="00400A80" w:rsidRPr="00751C27">
        <w:rPr>
          <w:rFonts w:ascii="Times New Roman" w:hAnsi="Times New Roman" w:cs="Times New Roman"/>
        </w:rPr>
        <w:t xml:space="preserve"> Πιστοποιητικό</w:t>
      </w:r>
      <w:r w:rsidRPr="00751C27">
        <w:rPr>
          <w:rFonts w:ascii="Times New Roman" w:hAnsi="Times New Roman" w:cs="Times New Roman"/>
        </w:rPr>
        <w:t xml:space="preserve"> υπηρεσιακών μεταβολών </w:t>
      </w:r>
    </w:p>
    <w:p w:rsidR="0093312A" w:rsidRPr="00607EEC" w:rsidRDefault="0048482C" w:rsidP="00607EEC">
      <w:pPr>
        <w:tabs>
          <w:tab w:val="left" w:pos="450"/>
        </w:tabs>
        <w:ind w:left="720"/>
        <w:jc w:val="both"/>
        <w:rPr>
          <w:rFonts w:ascii="Times New Roman" w:hAnsi="Times New Roman" w:cs="Times New Roman"/>
          <w:highlight w:val="yellow"/>
        </w:rPr>
      </w:pPr>
      <w:r w:rsidRPr="00751C27">
        <w:rPr>
          <w:rFonts w:ascii="Times New Roman" w:hAnsi="Times New Roman" w:cs="Times New Roman"/>
          <w:b/>
        </w:rPr>
        <w:t>γ.</w:t>
      </w:r>
      <w:r w:rsidRPr="00751C27">
        <w:rPr>
          <w:rFonts w:ascii="Times New Roman" w:hAnsi="Times New Roman" w:cs="Times New Roman"/>
        </w:rPr>
        <w:t xml:space="preserve"> Συγκεντρωτικός πίνακας.</w:t>
      </w:r>
    </w:p>
    <w:p w:rsidR="00217657" w:rsidRPr="00751C27" w:rsidRDefault="00217657" w:rsidP="00217657">
      <w:pPr>
        <w:spacing w:line="360" w:lineRule="auto"/>
        <w:rPr>
          <w:rFonts w:ascii="Times New Roman" w:hAnsi="Times New Roman" w:cs="Times New Roman"/>
        </w:rPr>
      </w:pPr>
    </w:p>
    <w:p w:rsidR="00217657" w:rsidRPr="00751C27" w:rsidRDefault="00CC2121" w:rsidP="00217657">
      <w:pPr>
        <w:spacing w:line="360" w:lineRule="auto"/>
        <w:ind w:right="690"/>
        <w:jc w:val="right"/>
        <w:rPr>
          <w:rFonts w:ascii="Times New Roman" w:eastAsia="Times New Roman" w:hAnsi="Times New Roman" w:cs="Times New Roman"/>
          <w:b/>
          <w:bCs/>
          <w:lang w:bidi="ar-SA"/>
        </w:rPr>
      </w:pPr>
      <w:r>
        <w:rPr>
          <w:rFonts w:ascii="Times New Roman" w:eastAsia="Times New Roman" w:hAnsi="Times New Roman" w:cs="Times New Roman"/>
          <w:b/>
          <w:bCs/>
          <w:lang w:bidi="ar-SA"/>
        </w:rPr>
        <w:t>Ο Περιφερειακός</w:t>
      </w:r>
      <w:r w:rsidR="00217657" w:rsidRPr="00751C27">
        <w:rPr>
          <w:rFonts w:ascii="Times New Roman" w:eastAsia="Times New Roman" w:hAnsi="Times New Roman" w:cs="Times New Roman"/>
          <w:b/>
          <w:bCs/>
          <w:lang w:bidi="ar-SA"/>
        </w:rPr>
        <w:t xml:space="preserve"> Διευθ</w:t>
      </w:r>
      <w:r>
        <w:rPr>
          <w:rFonts w:ascii="Times New Roman" w:eastAsia="Times New Roman" w:hAnsi="Times New Roman" w:cs="Times New Roman"/>
          <w:b/>
          <w:bCs/>
          <w:lang w:bidi="ar-SA"/>
        </w:rPr>
        <w:t>υντής</w:t>
      </w:r>
    </w:p>
    <w:p w:rsidR="00217657" w:rsidRPr="00751C27" w:rsidRDefault="00217657" w:rsidP="00217657">
      <w:pPr>
        <w:spacing w:line="360" w:lineRule="auto"/>
        <w:ind w:left="5670" w:right="690"/>
        <w:jc w:val="center"/>
        <w:rPr>
          <w:rFonts w:ascii="Times New Roman" w:eastAsia="Times New Roman" w:hAnsi="Times New Roman" w:cs="Times New Roman"/>
          <w:b/>
          <w:bCs/>
          <w:lang w:bidi="ar-SA"/>
        </w:rPr>
      </w:pPr>
    </w:p>
    <w:p w:rsidR="00217657" w:rsidRPr="00751C27" w:rsidRDefault="00217657" w:rsidP="00217657">
      <w:pPr>
        <w:spacing w:line="360" w:lineRule="auto"/>
        <w:ind w:left="5670" w:right="690"/>
        <w:jc w:val="center"/>
        <w:rPr>
          <w:rFonts w:ascii="Times New Roman" w:eastAsia="Times New Roman" w:hAnsi="Times New Roman" w:cs="Times New Roman"/>
          <w:b/>
          <w:bCs/>
          <w:lang w:bidi="ar-SA"/>
        </w:rPr>
      </w:pPr>
    </w:p>
    <w:p w:rsidR="00217657" w:rsidRPr="00751C27" w:rsidRDefault="00217657" w:rsidP="00CC2121">
      <w:pPr>
        <w:spacing w:line="360" w:lineRule="auto"/>
        <w:ind w:right="690"/>
        <w:rPr>
          <w:rFonts w:ascii="Times New Roman" w:eastAsia="Times New Roman" w:hAnsi="Times New Roman" w:cs="Times New Roman"/>
          <w:b/>
          <w:bCs/>
          <w:lang w:bidi="ar-SA"/>
        </w:rPr>
      </w:pPr>
    </w:p>
    <w:p w:rsidR="00217657" w:rsidRPr="00CC2121" w:rsidRDefault="00857638" w:rsidP="00CC2121">
      <w:pPr>
        <w:spacing w:line="360" w:lineRule="auto"/>
        <w:ind w:left="5670" w:right="690"/>
        <w:jc w:val="center"/>
        <w:rPr>
          <w:rFonts w:ascii="Times New Roman" w:eastAsia="Times New Roman" w:hAnsi="Times New Roman" w:cs="Times New Roman"/>
          <w:b/>
          <w:bCs/>
          <w:lang w:bidi="ar-SA"/>
        </w:rPr>
      </w:pPr>
      <w:r>
        <w:rPr>
          <w:rFonts w:ascii="Times New Roman" w:eastAsia="Times New Roman" w:hAnsi="Times New Roman" w:cs="Times New Roman"/>
          <w:b/>
          <w:bCs/>
          <w:lang w:bidi="ar-SA"/>
        </w:rPr>
        <w:t xml:space="preserve">         </w:t>
      </w:r>
      <w:r w:rsidR="00CC2121">
        <w:rPr>
          <w:rFonts w:ascii="Times New Roman" w:eastAsia="Times New Roman" w:hAnsi="Times New Roman" w:cs="Times New Roman"/>
          <w:b/>
          <w:bCs/>
          <w:lang w:bidi="ar-SA"/>
        </w:rPr>
        <w:t>Κωνσταντίνος Καμπουράκης</w:t>
      </w:r>
    </w:p>
    <w:p w:rsidR="00217657" w:rsidRDefault="00217657" w:rsidP="007A4FDF">
      <w:pPr>
        <w:spacing w:line="360" w:lineRule="auto"/>
        <w:rPr>
          <w:rFonts w:ascii="Times New Roman" w:hAnsi="Times New Roman" w:cs="Times New Roman"/>
        </w:rPr>
      </w:pPr>
    </w:p>
    <w:p w:rsidR="004E1BF5" w:rsidRPr="00790BAC" w:rsidRDefault="004E1BF5" w:rsidP="004E1BF5">
      <w:pPr>
        <w:pStyle w:val="ab"/>
        <w:jc w:val="both"/>
        <w:rPr>
          <w:rFonts w:ascii="Times New Roman" w:hAnsi="Times New Roman" w:cs="Times New Roman"/>
          <w:sz w:val="20"/>
          <w:szCs w:val="20"/>
        </w:rPr>
      </w:pPr>
      <w:r w:rsidRPr="00790BAC">
        <w:rPr>
          <w:rFonts w:ascii="Times New Roman" w:hAnsi="Times New Roman" w:cs="Times New Roman"/>
          <w:sz w:val="20"/>
          <w:szCs w:val="20"/>
          <w:u w:val="single"/>
        </w:rPr>
        <w:t xml:space="preserve">Κοινοποίηση: </w:t>
      </w:r>
    </w:p>
    <w:tbl>
      <w:tblPr>
        <w:tblW w:w="10114" w:type="dxa"/>
        <w:tblInd w:w="55" w:type="dxa"/>
        <w:tblLayout w:type="fixed"/>
        <w:tblCellMar>
          <w:top w:w="55" w:type="dxa"/>
          <w:left w:w="55" w:type="dxa"/>
          <w:bottom w:w="55" w:type="dxa"/>
          <w:right w:w="55" w:type="dxa"/>
        </w:tblCellMar>
        <w:tblLook w:val="0000"/>
      </w:tblPr>
      <w:tblGrid>
        <w:gridCol w:w="675"/>
        <w:gridCol w:w="3990"/>
        <w:gridCol w:w="5449"/>
      </w:tblGrid>
      <w:tr w:rsidR="004E1BF5" w:rsidRPr="00790BAC" w:rsidTr="00014CC4">
        <w:tc>
          <w:tcPr>
            <w:tcW w:w="675" w:type="dxa"/>
            <w:shd w:val="clear" w:color="auto" w:fill="auto"/>
          </w:tcPr>
          <w:p w:rsidR="004E1BF5" w:rsidRPr="00790BAC" w:rsidRDefault="004E1BF5" w:rsidP="00014CC4">
            <w:pPr>
              <w:pStyle w:val="aa"/>
              <w:snapToGrid w:val="0"/>
              <w:jc w:val="center"/>
              <w:rPr>
                <w:rFonts w:ascii="Times New Roman" w:hAnsi="Times New Roman" w:cs="Times New Roman"/>
                <w:b/>
                <w:sz w:val="20"/>
                <w:szCs w:val="20"/>
              </w:rPr>
            </w:pPr>
            <w:r w:rsidRPr="00790BAC">
              <w:rPr>
                <w:rFonts w:ascii="Times New Roman" w:hAnsi="Times New Roman" w:cs="Times New Roman"/>
                <w:b/>
                <w:bCs/>
                <w:sz w:val="20"/>
                <w:szCs w:val="20"/>
              </w:rPr>
              <w:t>1.</w:t>
            </w:r>
          </w:p>
        </w:tc>
        <w:tc>
          <w:tcPr>
            <w:tcW w:w="9439" w:type="dxa"/>
            <w:gridSpan w:val="2"/>
          </w:tcPr>
          <w:p w:rsidR="004E1BF5" w:rsidRPr="00790BAC" w:rsidRDefault="008040A6" w:rsidP="00014CC4">
            <w:pPr>
              <w:pStyle w:val="aa"/>
              <w:snapToGrid w:val="0"/>
              <w:rPr>
                <w:rFonts w:ascii="Times New Roman" w:hAnsi="Times New Roman" w:cs="Times New Roman"/>
                <w:b/>
                <w:sz w:val="20"/>
                <w:szCs w:val="20"/>
              </w:rPr>
            </w:pPr>
            <w:r>
              <w:rPr>
                <w:rFonts w:ascii="Times New Roman" w:hAnsi="Times New Roman" w:cs="Times New Roman"/>
                <w:b/>
                <w:bCs/>
                <w:sz w:val="20"/>
                <w:szCs w:val="20"/>
              </w:rPr>
              <w:t>Δ/νσεις ΠΕ &amp; ΔΕ</w:t>
            </w:r>
            <w:r w:rsidR="00A218A3" w:rsidRPr="00790BAC">
              <w:rPr>
                <w:rFonts w:ascii="Times New Roman" w:hAnsi="Times New Roman" w:cs="Times New Roman"/>
                <w:b/>
                <w:bCs/>
                <w:sz w:val="20"/>
                <w:szCs w:val="20"/>
              </w:rPr>
              <w:t xml:space="preserve"> Ηπείρου</w:t>
            </w:r>
          </w:p>
        </w:tc>
      </w:tr>
      <w:tr w:rsidR="00790BAC" w:rsidRPr="00790BAC" w:rsidTr="00014CC4">
        <w:tc>
          <w:tcPr>
            <w:tcW w:w="675" w:type="dxa"/>
            <w:shd w:val="clear" w:color="auto" w:fill="auto"/>
          </w:tcPr>
          <w:p w:rsidR="00790BAC" w:rsidRPr="00790BAC" w:rsidRDefault="00790BAC" w:rsidP="00014CC4">
            <w:pPr>
              <w:pStyle w:val="aa"/>
              <w:snapToGrid w:val="0"/>
              <w:jc w:val="center"/>
              <w:rPr>
                <w:rFonts w:ascii="Times New Roman" w:hAnsi="Times New Roman" w:cs="Times New Roman"/>
                <w:b/>
                <w:sz w:val="20"/>
                <w:szCs w:val="20"/>
              </w:rPr>
            </w:pPr>
            <w:r w:rsidRPr="00790BAC">
              <w:rPr>
                <w:rFonts w:ascii="Times New Roman" w:hAnsi="Times New Roman" w:cs="Times New Roman"/>
                <w:b/>
                <w:bCs/>
                <w:sz w:val="20"/>
                <w:szCs w:val="20"/>
              </w:rPr>
              <w:t>2.</w:t>
            </w:r>
          </w:p>
        </w:tc>
        <w:tc>
          <w:tcPr>
            <w:tcW w:w="9439" w:type="dxa"/>
            <w:gridSpan w:val="2"/>
          </w:tcPr>
          <w:p w:rsidR="00790BAC" w:rsidRPr="00790BAC" w:rsidRDefault="00790BAC" w:rsidP="00014CC4">
            <w:pPr>
              <w:pStyle w:val="aa"/>
              <w:snapToGrid w:val="0"/>
              <w:rPr>
                <w:rFonts w:ascii="Times New Roman" w:hAnsi="Times New Roman" w:cs="Times New Roman"/>
                <w:b/>
                <w:sz w:val="20"/>
                <w:szCs w:val="20"/>
              </w:rPr>
            </w:pPr>
            <w:r w:rsidRPr="00790BAC">
              <w:rPr>
                <w:rFonts w:ascii="Times New Roman" w:hAnsi="Times New Roman" w:cs="Times New Roman"/>
                <w:b/>
                <w:sz w:val="20"/>
                <w:szCs w:val="20"/>
              </w:rPr>
              <w:t>Σχολικές Μονάδες (δια των οικείων Δ/νσεων)</w:t>
            </w:r>
          </w:p>
        </w:tc>
      </w:tr>
      <w:tr w:rsidR="00790BAC" w:rsidRPr="00790BAC" w:rsidTr="00014CC4">
        <w:trPr>
          <w:gridAfter w:val="1"/>
          <w:wAfter w:w="5449" w:type="dxa"/>
        </w:trPr>
        <w:tc>
          <w:tcPr>
            <w:tcW w:w="675" w:type="dxa"/>
            <w:shd w:val="clear" w:color="auto" w:fill="auto"/>
          </w:tcPr>
          <w:p w:rsidR="00790BAC" w:rsidRPr="00790BAC" w:rsidRDefault="00790BAC" w:rsidP="00014CC4">
            <w:pPr>
              <w:pStyle w:val="aa"/>
              <w:snapToGrid w:val="0"/>
              <w:jc w:val="center"/>
              <w:rPr>
                <w:rFonts w:ascii="Times New Roman" w:hAnsi="Times New Roman" w:cs="Times New Roman"/>
                <w:b/>
                <w:sz w:val="20"/>
                <w:szCs w:val="20"/>
              </w:rPr>
            </w:pPr>
          </w:p>
        </w:tc>
        <w:tc>
          <w:tcPr>
            <w:tcW w:w="3990" w:type="dxa"/>
            <w:shd w:val="clear" w:color="auto" w:fill="auto"/>
          </w:tcPr>
          <w:p w:rsidR="00790BAC" w:rsidRPr="00790BAC" w:rsidRDefault="00790BAC" w:rsidP="00014CC4">
            <w:pPr>
              <w:pStyle w:val="aa"/>
              <w:snapToGrid w:val="0"/>
              <w:rPr>
                <w:rFonts w:ascii="Times New Roman" w:hAnsi="Times New Roman" w:cs="Times New Roman"/>
                <w:b/>
                <w:sz w:val="20"/>
                <w:szCs w:val="20"/>
              </w:rPr>
            </w:pPr>
          </w:p>
        </w:tc>
      </w:tr>
    </w:tbl>
    <w:p w:rsidR="005B56B7" w:rsidRDefault="005B56B7" w:rsidP="007A4FDF">
      <w:pPr>
        <w:spacing w:line="360" w:lineRule="auto"/>
        <w:rPr>
          <w:rFonts w:ascii="Times New Roman" w:hAnsi="Times New Roman" w:cs="Times New Roman"/>
        </w:rPr>
      </w:pPr>
    </w:p>
    <w:p w:rsidR="005D77CA" w:rsidRDefault="005D77CA" w:rsidP="007A4FDF">
      <w:pPr>
        <w:spacing w:line="360" w:lineRule="auto"/>
        <w:rPr>
          <w:rFonts w:ascii="Times New Roman" w:hAnsi="Times New Roman" w:cs="Times New Roman"/>
        </w:rPr>
      </w:pPr>
    </w:p>
    <w:p w:rsidR="005D77CA" w:rsidRDefault="005D77CA" w:rsidP="007A4FDF">
      <w:pPr>
        <w:spacing w:line="360" w:lineRule="auto"/>
        <w:rPr>
          <w:rFonts w:ascii="Times New Roman" w:hAnsi="Times New Roman" w:cs="Times New Roman"/>
        </w:rPr>
      </w:pPr>
    </w:p>
    <w:p w:rsidR="005D77CA" w:rsidRDefault="005D77CA" w:rsidP="007A4FDF">
      <w:pPr>
        <w:spacing w:line="360" w:lineRule="auto"/>
        <w:rPr>
          <w:rFonts w:ascii="Times New Roman" w:hAnsi="Times New Roman" w:cs="Times New Roman"/>
        </w:rPr>
      </w:pPr>
    </w:p>
    <w:p w:rsidR="005D77CA" w:rsidRDefault="005D77CA" w:rsidP="007A4FDF">
      <w:pPr>
        <w:spacing w:line="360" w:lineRule="auto"/>
        <w:rPr>
          <w:rFonts w:ascii="Times New Roman" w:hAnsi="Times New Roman" w:cs="Times New Roman"/>
        </w:rPr>
      </w:pPr>
    </w:p>
    <w:p w:rsidR="005D77CA" w:rsidRDefault="005D77CA" w:rsidP="007A4FDF">
      <w:pPr>
        <w:spacing w:line="360" w:lineRule="auto"/>
        <w:rPr>
          <w:rFonts w:ascii="Times New Roman" w:hAnsi="Times New Roman" w:cs="Times New Roman"/>
        </w:rPr>
      </w:pPr>
    </w:p>
    <w:p w:rsidR="005D77CA" w:rsidRDefault="005D77CA" w:rsidP="007A4FDF">
      <w:pPr>
        <w:spacing w:line="360" w:lineRule="auto"/>
        <w:rPr>
          <w:rFonts w:ascii="Times New Roman" w:hAnsi="Times New Roman" w:cs="Times New Roman"/>
        </w:rPr>
      </w:pPr>
    </w:p>
    <w:p w:rsidR="005D77CA" w:rsidRDefault="005D77CA" w:rsidP="007A4FDF">
      <w:pPr>
        <w:spacing w:line="360" w:lineRule="auto"/>
        <w:rPr>
          <w:rFonts w:ascii="Times New Roman" w:hAnsi="Times New Roman" w:cs="Times New Roman"/>
        </w:rPr>
      </w:pPr>
    </w:p>
    <w:p w:rsidR="005D77CA" w:rsidRDefault="005D77CA" w:rsidP="007A4FDF">
      <w:pPr>
        <w:spacing w:line="360" w:lineRule="auto"/>
        <w:rPr>
          <w:rFonts w:ascii="Times New Roman" w:hAnsi="Times New Roman" w:cs="Times New Roman"/>
        </w:rPr>
      </w:pPr>
    </w:p>
    <w:p w:rsidR="005D77CA" w:rsidRDefault="005D77CA" w:rsidP="007A4FDF">
      <w:pPr>
        <w:spacing w:line="360" w:lineRule="auto"/>
        <w:rPr>
          <w:rFonts w:ascii="Times New Roman" w:hAnsi="Times New Roman" w:cs="Times New Roman"/>
        </w:rPr>
      </w:pPr>
    </w:p>
    <w:p w:rsidR="00217657" w:rsidRPr="00217657" w:rsidRDefault="00217657" w:rsidP="00217657">
      <w:pPr>
        <w:spacing w:line="360" w:lineRule="auto"/>
        <w:jc w:val="center"/>
        <w:rPr>
          <w:rFonts w:ascii="Times New Roman" w:hAnsi="Times New Roman" w:cs="Times New Roman"/>
          <w:b/>
        </w:rPr>
      </w:pPr>
      <w:r w:rsidRPr="00217657">
        <w:rPr>
          <w:rFonts w:ascii="Times New Roman" w:hAnsi="Times New Roman" w:cs="Times New Roman"/>
          <w:b/>
        </w:rPr>
        <w:lastRenderedPageBreak/>
        <w:t>Υπόδειγμα α</w:t>
      </w:r>
    </w:p>
    <w:p w:rsidR="00217657" w:rsidRPr="00217657" w:rsidRDefault="00217657" w:rsidP="00217657">
      <w:pPr>
        <w:spacing w:line="360" w:lineRule="auto"/>
        <w:jc w:val="right"/>
        <w:rPr>
          <w:rFonts w:ascii="Times New Roman" w:hAnsi="Times New Roman" w:cs="Times New Roman"/>
          <w:b/>
        </w:rPr>
      </w:pPr>
      <w:r w:rsidRPr="00217657">
        <w:rPr>
          <w:rFonts w:ascii="Times New Roman" w:hAnsi="Times New Roman" w:cs="Times New Roman"/>
          <w:b/>
        </w:rPr>
        <w:t xml:space="preserve">ΠΡΟΣ: </w:t>
      </w:r>
      <w:r>
        <w:rPr>
          <w:rFonts w:ascii="Times New Roman" w:hAnsi="Times New Roman" w:cs="Times New Roman"/>
          <w:b/>
        </w:rPr>
        <w:t xml:space="preserve"> ΠΕΡΙΦΕΡΕΙΑΚΗ ΔΙΕΥ</w:t>
      </w:r>
      <w:r w:rsidRPr="00217657">
        <w:rPr>
          <w:rFonts w:ascii="Times New Roman" w:hAnsi="Times New Roman" w:cs="Times New Roman"/>
          <w:b/>
        </w:rPr>
        <w:t xml:space="preserve">ΘΥΝΣΗ </w:t>
      </w:r>
    </w:p>
    <w:p w:rsidR="00217657" w:rsidRPr="00217657" w:rsidRDefault="00217657" w:rsidP="00217657">
      <w:pPr>
        <w:spacing w:line="360" w:lineRule="auto"/>
        <w:jc w:val="center"/>
        <w:rPr>
          <w:rFonts w:ascii="Times New Roman" w:hAnsi="Times New Roman" w:cs="Times New Roman"/>
          <w:b/>
        </w:rPr>
      </w:pPr>
      <w:r w:rsidRPr="00217657">
        <w:rPr>
          <w:rFonts w:ascii="Times New Roman" w:hAnsi="Times New Roman" w:cs="Times New Roman"/>
          <w:b/>
        </w:rPr>
        <w:t xml:space="preserve">                                                                                                     Α/ΘΜΙΑΣ ΚΑΙ Β/ΘΜΙΑΣ </w:t>
      </w:r>
    </w:p>
    <w:p w:rsidR="00217657" w:rsidRPr="00217657" w:rsidRDefault="00217657" w:rsidP="00217657">
      <w:pPr>
        <w:spacing w:line="360" w:lineRule="auto"/>
        <w:jc w:val="center"/>
        <w:rPr>
          <w:rFonts w:ascii="Times New Roman" w:hAnsi="Times New Roman" w:cs="Times New Roman"/>
          <w:b/>
        </w:rPr>
      </w:pPr>
      <w:r w:rsidRPr="00217657">
        <w:rPr>
          <w:rFonts w:ascii="Times New Roman" w:hAnsi="Times New Roman" w:cs="Times New Roman"/>
          <w:b/>
        </w:rPr>
        <w:t xml:space="preserve">                                                                                            </w:t>
      </w:r>
      <w:r>
        <w:rPr>
          <w:rFonts w:ascii="Times New Roman" w:hAnsi="Times New Roman" w:cs="Times New Roman"/>
          <w:b/>
        </w:rPr>
        <w:t>ΕΚΠ/ΣΗΣ ΗΠΕΙΡΟΥ</w:t>
      </w:r>
    </w:p>
    <w:p w:rsidR="008D195C" w:rsidRDefault="008D195C" w:rsidP="00217657">
      <w:pPr>
        <w:spacing w:line="360" w:lineRule="auto"/>
        <w:rPr>
          <w:rFonts w:ascii="Times New Roman" w:hAnsi="Times New Roman" w:cs="Times New Roman"/>
          <w:b/>
        </w:rPr>
      </w:pPr>
      <w:r>
        <w:rPr>
          <w:rFonts w:ascii="Times New Roman" w:hAnsi="Times New Roman" w:cs="Times New Roman"/>
        </w:rPr>
        <w:t xml:space="preserve">                                                                                              </w:t>
      </w:r>
      <w:r w:rsidR="00217657" w:rsidRPr="00217657">
        <w:rPr>
          <w:rFonts w:ascii="Times New Roman" w:hAnsi="Times New Roman" w:cs="Times New Roman"/>
        </w:rPr>
        <w:t>(</w:t>
      </w:r>
      <w:r w:rsidR="00217657" w:rsidRPr="008D195C">
        <w:rPr>
          <w:rFonts w:ascii="Times New Roman" w:hAnsi="Times New Roman" w:cs="Times New Roman"/>
          <w:b/>
        </w:rPr>
        <w:t>Μέσω της Δ/νσης</w:t>
      </w:r>
      <w:r w:rsidRPr="008D195C">
        <w:rPr>
          <w:rFonts w:ascii="Times New Roman" w:hAnsi="Times New Roman" w:cs="Times New Roman"/>
          <w:b/>
        </w:rPr>
        <w:t>………………………..</w:t>
      </w:r>
      <w:r w:rsidR="00217657" w:rsidRPr="008D195C">
        <w:rPr>
          <w:rFonts w:ascii="Times New Roman" w:hAnsi="Times New Roman" w:cs="Times New Roman"/>
          <w:b/>
        </w:rPr>
        <w:t>)</w:t>
      </w:r>
    </w:p>
    <w:tbl>
      <w:tblPr>
        <w:tblW w:w="0" w:type="auto"/>
        <w:tblLook w:val="04A0"/>
      </w:tblPr>
      <w:tblGrid>
        <w:gridCol w:w="5065"/>
        <w:gridCol w:w="5066"/>
      </w:tblGrid>
      <w:tr w:rsidR="008D195C" w:rsidRPr="001437A8" w:rsidTr="001437A8">
        <w:trPr>
          <w:trHeight w:val="11676"/>
        </w:trPr>
        <w:tc>
          <w:tcPr>
            <w:tcW w:w="5065" w:type="dxa"/>
          </w:tcPr>
          <w:p w:rsidR="00F41997" w:rsidRPr="001437A8" w:rsidRDefault="00F41997" w:rsidP="001437A8">
            <w:pPr>
              <w:spacing w:line="360" w:lineRule="auto"/>
              <w:jc w:val="center"/>
              <w:rPr>
                <w:rFonts w:ascii="Times New Roman" w:hAnsi="Times New Roman" w:cs="Times New Roman"/>
                <w:b/>
              </w:rPr>
            </w:pPr>
            <w:r w:rsidRPr="001437A8">
              <w:rPr>
                <w:rFonts w:ascii="Times New Roman" w:hAnsi="Times New Roman" w:cs="Times New Roman"/>
                <w:b/>
              </w:rPr>
              <w:t>ΑΙΤΗΣΗ</w:t>
            </w:r>
          </w:p>
          <w:p w:rsidR="00F41997" w:rsidRPr="001437A8" w:rsidRDefault="00F41997" w:rsidP="001437A8">
            <w:pPr>
              <w:spacing w:line="360" w:lineRule="auto"/>
              <w:jc w:val="center"/>
              <w:rPr>
                <w:rFonts w:ascii="Times New Roman" w:hAnsi="Times New Roman" w:cs="Times New Roman"/>
                <w:b/>
              </w:rPr>
            </w:pPr>
            <w:r w:rsidRPr="001437A8">
              <w:rPr>
                <w:rFonts w:ascii="Times New Roman" w:hAnsi="Times New Roman" w:cs="Times New Roman"/>
                <w:b/>
              </w:rPr>
              <w:t>ΕΚΔΗΛΩΣΗΣ ΕΝΔΙΑΦΕΡΟΝΤΟΣ</w:t>
            </w:r>
          </w:p>
          <w:p w:rsidR="001378D1" w:rsidRPr="001437A8" w:rsidRDefault="001378D1" w:rsidP="001437A8">
            <w:pPr>
              <w:spacing w:line="360" w:lineRule="auto"/>
              <w:rPr>
                <w:rFonts w:ascii="Times New Roman" w:hAnsi="Times New Roman" w:cs="Times New Roman"/>
              </w:rPr>
            </w:pPr>
          </w:p>
          <w:p w:rsidR="00F41997" w:rsidRPr="001437A8" w:rsidRDefault="00F41997" w:rsidP="001437A8">
            <w:pPr>
              <w:spacing w:line="360" w:lineRule="auto"/>
              <w:rPr>
                <w:rFonts w:ascii="Times New Roman" w:hAnsi="Times New Roman" w:cs="Times New Roman"/>
              </w:rPr>
            </w:pPr>
            <w:r w:rsidRPr="001437A8">
              <w:rPr>
                <w:rFonts w:ascii="Times New Roman" w:hAnsi="Times New Roman" w:cs="Times New Roman"/>
              </w:rPr>
              <w:t>Επώνυμο:</w:t>
            </w:r>
          </w:p>
          <w:p w:rsidR="00F41997" w:rsidRPr="001437A8" w:rsidRDefault="00F41997" w:rsidP="001437A8">
            <w:pPr>
              <w:spacing w:line="360" w:lineRule="auto"/>
              <w:rPr>
                <w:rFonts w:ascii="Times New Roman" w:hAnsi="Times New Roman" w:cs="Times New Roman"/>
              </w:rPr>
            </w:pPr>
            <w:r w:rsidRPr="001437A8">
              <w:rPr>
                <w:rFonts w:ascii="Times New Roman" w:hAnsi="Times New Roman" w:cs="Times New Roman"/>
              </w:rPr>
              <w:t>Όνομα:</w:t>
            </w:r>
          </w:p>
          <w:p w:rsidR="00F41997" w:rsidRPr="001437A8" w:rsidRDefault="00F41997" w:rsidP="001437A8">
            <w:pPr>
              <w:spacing w:line="360" w:lineRule="auto"/>
              <w:rPr>
                <w:rFonts w:ascii="Times New Roman" w:hAnsi="Times New Roman" w:cs="Times New Roman"/>
              </w:rPr>
            </w:pPr>
            <w:r w:rsidRPr="001437A8">
              <w:rPr>
                <w:rFonts w:ascii="Times New Roman" w:hAnsi="Times New Roman" w:cs="Times New Roman"/>
              </w:rPr>
              <w:t>Πατρώνυμο:</w:t>
            </w:r>
          </w:p>
          <w:p w:rsidR="00F41997" w:rsidRPr="001437A8" w:rsidRDefault="00F41997" w:rsidP="001437A8">
            <w:pPr>
              <w:spacing w:line="360" w:lineRule="auto"/>
              <w:rPr>
                <w:rFonts w:ascii="Times New Roman" w:hAnsi="Times New Roman" w:cs="Times New Roman"/>
              </w:rPr>
            </w:pPr>
            <w:r w:rsidRPr="001437A8">
              <w:rPr>
                <w:rFonts w:ascii="Times New Roman" w:hAnsi="Times New Roman" w:cs="Times New Roman"/>
              </w:rPr>
              <w:t xml:space="preserve"> Αριθμός Μητρώου:</w:t>
            </w:r>
          </w:p>
          <w:p w:rsidR="00F41997" w:rsidRPr="001437A8" w:rsidRDefault="00F41997" w:rsidP="001437A8">
            <w:pPr>
              <w:spacing w:line="360" w:lineRule="auto"/>
              <w:rPr>
                <w:rFonts w:ascii="Times New Roman" w:hAnsi="Times New Roman" w:cs="Times New Roman"/>
              </w:rPr>
            </w:pPr>
            <w:r w:rsidRPr="001437A8">
              <w:rPr>
                <w:rFonts w:ascii="Times New Roman" w:hAnsi="Times New Roman" w:cs="Times New Roman"/>
              </w:rPr>
              <w:t>Κλάδος:</w:t>
            </w:r>
          </w:p>
          <w:p w:rsidR="00F41997" w:rsidRPr="001437A8" w:rsidRDefault="00F41997" w:rsidP="001437A8">
            <w:pPr>
              <w:spacing w:line="360" w:lineRule="auto"/>
              <w:rPr>
                <w:rFonts w:ascii="Times New Roman" w:hAnsi="Times New Roman" w:cs="Times New Roman"/>
              </w:rPr>
            </w:pPr>
            <w:r w:rsidRPr="001437A8">
              <w:rPr>
                <w:rFonts w:ascii="Times New Roman" w:hAnsi="Times New Roman" w:cs="Times New Roman"/>
              </w:rPr>
              <w:t xml:space="preserve">Βαθμός: </w:t>
            </w:r>
          </w:p>
          <w:p w:rsidR="00F41997" w:rsidRPr="001437A8" w:rsidRDefault="00F41997" w:rsidP="001437A8">
            <w:pPr>
              <w:spacing w:line="360" w:lineRule="auto"/>
              <w:rPr>
                <w:rFonts w:ascii="Times New Roman" w:hAnsi="Times New Roman" w:cs="Times New Roman"/>
              </w:rPr>
            </w:pPr>
            <w:r w:rsidRPr="001437A8">
              <w:rPr>
                <w:rFonts w:ascii="Times New Roman" w:hAnsi="Times New Roman" w:cs="Times New Roman"/>
              </w:rPr>
              <w:t xml:space="preserve">Οργανική Θέση: </w:t>
            </w:r>
          </w:p>
          <w:p w:rsidR="00F41997" w:rsidRPr="001437A8" w:rsidRDefault="00F41997" w:rsidP="001437A8">
            <w:pPr>
              <w:spacing w:line="360" w:lineRule="auto"/>
              <w:rPr>
                <w:rFonts w:ascii="Times New Roman" w:hAnsi="Times New Roman" w:cs="Times New Roman"/>
              </w:rPr>
            </w:pPr>
            <w:r w:rsidRPr="001437A8">
              <w:rPr>
                <w:rFonts w:ascii="Times New Roman" w:hAnsi="Times New Roman" w:cs="Times New Roman"/>
              </w:rPr>
              <w:t>Θέση υπηρέτησης:</w:t>
            </w:r>
          </w:p>
          <w:p w:rsidR="00F41997" w:rsidRPr="001437A8" w:rsidRDefault="00F41997" w:rsidP="001437A8">
            <w:pPr>
              <w:spacing w:line="360" w:lineRule="auto"/>
              <w:rPr>
                <w:rFonts w:ascii="Times New Roman" w:hAnsi="Times New Roman" w:cs="Times New Roman"/>
              </w:rPr>
            </w:pPr>
            <w:r w:rsidRPr="001437A8">
              <w:rPr>
                <w:rFonts w:ascii="Times New Roman" w:hAnsi="Times New Roman" w:cs="Times New Roman"/>
              </w:rPr>
              <w:t xml:space="preserve">Τηλ. Εργασίας: </w:t>
            </w:r>
          </w:p>
          <w:p w:rsidR="00F41997" w:rsidRPr="001437A8" w:rsidRDefault="00F41997" w:rsidP="001437A8">
            <w:pPr>
              <w:spacing w:line="360" w:lineRule="auto"/>
              <w:rPr>
                <w:rFonts w:ascii="Times New Roman" w:hAnsi="Times New Roman" w:cs="Times New Roman"/>
              </w:rPr>
            </w:pPr>
            <w:r w:rsidRPr="001437A8">
              <w:rPr>
                <w:rFonts w:ascii="Times New Roman" w:hAnsi="Times New Roman" w:cs="Times New Roman"/>
              </w:rPr>
              <w:t xml:space="preserve">Τηλ. Οικίας: </w:t>
            </w:r>
          </w:p>
          <w:p w:rsidR="00F41997" w:rsidRPr="001437A8" w:rsidRDefault="00F41997" w:rsidP="001437A8">
            <w:pPr>
              <w:spacing w:line="360" w:lineRule="auto"/>
              <w:rPr>
                <w:rFonts w:ascii="Times New Roman" w:hAnsi="Times New Roman" w:cs="Times New Roman"/>
              </w:rPr>
            </w:pPr>
            <w:r w:rsidRPr="001437A8">
              <w:rPr>
                <w:rFonts w:ascii="Times New Roman" w:hAnsi="Times New Roman" w:cs="Times New Roman"/>
              </w:rPr>
              <w:t xml:space="preserve">Κινητό τηλ:. </w:t>
            </w:r>
          </w:p>
          <w:p w:rsidR="00F41997" w:rsidRPr="001437A8" w:rsidRDefault="00F41997" w:rsidP="001437A8">
            <w:pPr>
              <w:spacing w:line="360" w:lineRule="auto"/>
              <w:rPr>
                <w:rFonts w:ascii="Times New Roman" w:hAnsi="Times New Roman" w:cs="Times New Roman"/>
              </w:rPr>
            </w:pPr>
            <w:r w:rsidRPr="001437A8">
              <w:rPr>
                <w:rFonts w:ascii="Times New Roman" w:hAnsi="Times New Roman" w:cs="Times New Roman"/>
              </w:rPr>
              <w:t xml:space="preserve">Δ/νση οικίας: </w:t>
            </w:r>
          </w:p>
          <w:p w:rsidR="00F41997" w:rsidRPr="001437A8" w:rsidRDefault="00F41997" w:rsidP="001437A8">
            <w:pPr>
              <w:spacing w:line="360" w:lineRule="auto"/>
              <w:rPr>
                <w:rFonts w:ascii="Times New Roman" w:hAnsi="Times New Roman" w:cs="Times New Roman"/>
              </w:rPr>
            </w:pPr>
            <w:r w:rsidRPr="001437A8">
              <w:rPr>
                <w:rFonts w:ascii="Times New Roman" w:hAnsi="Times New Roman" w:cs="Times New Roman"/>
              </w:rPr>
              <w:t xml:space="preserve">Τ.Κ.: </w:t>
            </w:r>
          </w:p>
          <w:p w:rsidR="00F41997" w:rsidRPr="001437A8" w:rsidRDefault="00F41997" w:rsidP="001437A8">
            <w:pPr>
              <w:spacing w:line="360" w:lineRule="auto"/>
              <w:rPr>
                <w:rFonts w:ascii="Times New Roman" w:hAnsi="Times New Roman" w:cs="Times New Roman"/>
              </w:rPr>
            </w:pPr>
            <w:r w:rsidRPr="001437A8">
              <w:rPr>
                <w:rFonts w:ascii="Times New Roman" w:hAnsi="Times New Roman" w:cs="Times New Roman"/>
              </w:rPr>
              <w:t>Θέμα: Εκδήλωση ενδιαφέροντος</w:t>
            </w:r>
          </w:p>
          <w:p w:rsidR="007E4033" w:rsidRDefault="007E4033" w:rsidP="001437A8">
            <w:pPr>
              <w:spacing w:line="360" w:lineRule="auto"/>
              <w:rPr>
                <w:rFonts w:ascii="Times New Roman" w:hAnsi="Times New Roman" w:cs="Times New Roman"/>
              </w:rPr>
            </w:pPr>
            <w:r>
              <w:rPr>
                <w:rFonts w:ascii="Times New Roman" w:hAnsi="Times New Roman" w:cs="Times New Roman"/>
              </w:rPr>
              <w:t xml:space="preserve">για συμμετοχή στο </w:t>
            </w:r>
            <w:r w:rsidR="005D77CA">
              <w:rPr>
                <w:rFonts w:ascii="Times New Roman" w:hAnsi="Times New Roman" w:cs="Times New Roman"/>
              </w:rPr>
              <w:t>ΠΥΣΠ</w:t>
            </w:r>
            <w:r>
              <w:rPr>
                <w:rFonts w:ascii="Times New Roman" w:hAnsi="Times New Roman" w:cs="Times New Roman"/>
              </w:rPr>
              <w:t>Ε</w:t>
            </w:r>
            <w:r w:rsidR="005D77CA">
              <w:rPr>
                <w:rFonts w:ascii="Times New Roman" w:hAnsi="Times New Roman" w:cs="Times New Roman"/>
              </w:rPr>
              <w:t>/ΠΥΣΔΕ</w:t>
            </w:r>
            <w:r w:rsidR="00337A58">
              <w:rPr>
                <w:rFonts w:ascii="Times New Roman" w:hAnsi="Times New Roman" w:cs="Times New Roman"/>
              </w:rPr>
              <w:t>*</w:t>
            </w:r>
            <w:r w:rsidR="005D77CA">
              <w:rPr>
                <w:rFonts w:ascii="Times New Roman" w:hAnsi="Times New Roman" w:cs="Times New Roman"/>
              </w:rPr>
              <w:t xml:space="preserve"> ……………</w:t>
            </w:r>
          </w:p>
          <w:p w:rsidR="00403A7D" w:rsidRPr="001437A8" w:rsidRDefault="007E4033" w:rsidP="001437A8">
            <w:pPr>
              <w:spacing w:line="360" w:lineRule="auto"/>
              <w:rPr>
                <w:rFonts w:ascii="Times New Roman" w:hAnsi="Times New Roman" w:cs="Times New Roman"/>
              </w:rPr>
            </w:pPr>
            <w:r>
              <w:rPr>
                <w:rFonts w:ascii="Times New Roman" w:hAnsi="Times New Roman" w:cs="Times New Roman"/>
              </w:rPr>
              <w:t xml:space="preserve"> Ημερομηνία: ...../</w:t>
            </w:r>
            <w:r w:rsidR="00AB09C8">
              <w:rPr>
                <w:rFonts w:ascii="Times New Roman" w:hAnsi="Times New Roman" w:cs="Times New Roman"/>
              </w:rPr>
              <w:t>..</w:t>
            </w:r>
            <w:r>
              <w:rPr>
                <w:rFonts w:ascii="Times New Roman" w:hAnsi="Times New Roman" w:cs="Times New Roman"/>
              </w:rPr>
              <w:t>/20</w:t>
            </w:r>
            <w:r w:rsidR="00435492">
              <w:rPr>
                <w:rFonts w:ascii="Times New Roman" w:hAnsi="Times New Roman" w:cs="Times New Roman"/>
              </w:rPr>
              <w:t>20</w:t>
            </w:r>
          </w:p>
          <w:p w:rsidR="00403A7D" w:rsidRDefault="00403A7D" w:rsidP="001437A8">
            <w:pPr>
              <w:spacing w:line="360" w:lineRule="auto"/>
              <w:rPr>
                <w:rFonts w:ascii="Times New Roman" w:hAnsi="Times New Roman" w:cs="Times New Roman"/>
              </w:rPr>
            </w:pPr>
          </w:p>
          <w:p w:rsidR="00BF7345" w:rsidRPr="001437A8" w:rsidRDefault="00BF7345" w:rsidP="001437A8">
            <w:pPr>
              <w:spacing w:line="360" w:lineRule="auto"/>
              <w:rPr>
                <w:rFonts w:ascii="Times New Roman" w:hAnsi="Times New Roman" w:cs="Times New Roman"/>
              </w:rPr>
            </w:pPr>
          </w:p>
          <w:p w:rsidR="00F41997" w:rsidRPr="001437A8" w:rsidRDefault="00F41997" w:rsidP="001437A8">
            <w:pPr>
              <w:spacing w:line="360" w:lineRule="auto"/>
              <w:rPr>
                <w:rFonts w:ascii="Times New Roman" w:hAnsi="Times New Roman" w:cs="Times New Roman"/>
              </w:rPr>
            </w:pPr>
          </w:p>
          <w:p w:rsidR="008D195C" w:rsidRPr="001437A8" w:rsidRDefault="008D195C" w:rsidP="001437A8">
            <w:pPr>
              <w:spacing w:line="360" w:lineRule="auto"/>
              <w:rPr>
                <w:rFonts w:ascii="Times New Roman" w:hAnsi="Times New Roman" w:cs="Times New Roman"/>
                <w:b/>
              </w:rPr>
            </w:pPr>
          </w:p>
        </w:tc>
        <w:tc>
          <w:tcPr>
            <w:tcW w:w="5066" w:type="dxa"/>
          </w:tcPr>
          <w:p w:rsidR="00403A7D" w:rsidRPr="001437A8" w:rsidRDefault="00403A7D" w:rsidP="001437A8">
            <w:pPr>
              <w:spacing w:line="360" w:lineRule="auto"/>
              <w:rPr>
                <w:rFonts w:ascii="Times New Roman" w:hAnsi="Times New Roman" w:cs="Times New Roman"/>
              </w:rPr>
            </w:pPr>
          </w:p>
          <w:p w:rsidR="00403A7D" w:rsidRPr="001437A8" w:rsidRDefault="00403A7D" w:rsidP="001437A8">
            <w:pPr>
              <w:spacing w:line="360" w:lineRule="auto"/>
              <w:rPr>
                <w:rFonts w:ascii="Times New Roman" w:hAnsi="Times New Roman" w:cs="Times New Roman"/>
              </w:rPr>
            </w:pPr>
          </w:p>
          <w:p w:rsidR="001378D1" w:rsidRPr="001437A8" w:rsidRDefault="001378D1" w:rsidP="001437A8">
            <w:pPr>
              <w:spacing w:line="360" w:lineRule="auto"/>
              <w:rPr>
                <w:rFonts w:ascii="Times New Roman" w:hAnsi="Times New Roman" w:cs="Times New Roman"/>
              </w:rPr>
            </w:pPr>
          </w:p>
          <w:p w:rsidR="00403A7D" w:rsidRPr="001437A8" w:rsidRDefault="00403A7D" w:rsidP="00857638">
            <w:pPr>
              <w:spacing w:line="360" w:lineRule="auto"/>
              <w:ind w:firstLine="605"/>
              <w:jc w:val="both"/>
              <w:rPr>
                <w:rFonts w:ascii="Times New Roman" w:hAnsi="Times New Roman" w:cs="Times New Roman"/>
              </w:rPr>
            </w:pPr>
            <w:r w:rsidRPr="001437A8">
              <w:rPr>
                <w:rFonts w:ascii="Times New Roman" w:hAnsi="Times New Roman" w:cs="Times New Roman"/>
              </w:rPr>
              <w:t>Σας καταθέτω αίτηση εκδήλωσης ενδιαφέροντος για τη συμμετοχή μου στο Περιφερειακό Υπη</w:t>
            </w:r>
            <w:r w:rsidR="00857638">
              <w:rPr>
                <w:rFonts w:ascii="Times New Roman" w:hAnsi="Times New Roman" w:cs="Times New Roman"/>
              </w:rPr>
              <w:t>ρεσιακό Συμβούλιο Πρωτοβάθμιας</w:t>
            </w:r>
            <w:r w:rsidRPr="001437A8">
              <w:rPr>
                <w:rFonts w:ascii="Times New Roman" w:hAnsi="Times New Roman" w:cs="Times New Roman"/>
              </w:rPr>
              <w:t xml:space="preserve"> Εκπαίδευσης</w:t>
            </w:r>
            <w:r w:rsidR="00857638">
              <w:rPr>
                <w:rFonts w:ascii="Times New Roman" w:hAnsi="Times New Roman" w:cs="Times New Roman"/>
              </w:rPr>
              <w:t xml:space="preserve"> (ΠΥ</w:t>
            </w:r>
            <w:r w:rsidR="00F50464">
              <w:rPr>
                <w:rFonts w:ascii="Times New Roman" w:hAnsi="Times New Roman" w:cs="Times New Roman"/>
              </w:rPr>
              <w:t>ΣΠΕ</w:t>
            </w:r>
            <w:r w:rsidR="00500316">
              <w:rPr>
                <w:rFonts w:ascii="Times New Roman" w:hAnsi="Times New Roman" w:cs="Times New Roman"/>
              </w:rPr>
              <w:t>/ΠΥΣΔΕ</w:t>
            </w:r>
            <w:r w:rsidR="00337A58">
              <w:rPr>
                <w:rFonts w:ascii="Times New Roman" w:hAnsi="Times New Roman" w:cs="Times New Roman"/>
              </w:rPr>
              <w:t>*</w:t>
            </w:r>
            <w:r w:rsidRPr="001437A8">
              <w:rPr>
                <w:rFonts w:ascii="Times New Roman" w:hAnsi="Times New Roman" w:cs="Times New Roman"/>
              </w:rPr>
              <w:t xml:space="preserve">), </w:t>
            </w:r>
            <w:r w:rsidRPr="00016F25">
              <w:rPr>
                <w:rFonts w:ascii="Times New Roman" w:hAnsi="Times New Roman" w:cs="Times New Roman"/>
                <w:b/>
                <w:u w:val="single"/>
              </w:rPr>
              <w:t>με την ιδιότητα του</w:t>
            </w:r>
            <w:r w:rsidR="00810EEA">
              <w:rPr>
                <w:rFonts w:ascii="Times New Roman" w:hAnsi="Times New Roman" w:cs="Times New Roman"/>
                <w:b/>
                <w:u w:val="single"/>
              </w:rPr>
              <w:t xml:space="preserve"> </w:t>
            </w:r>
            <w:r w:rsidR="00F50464">
              <w:rPr>
                <w:rFonts w:ascii="Times New Roman" w:hAnsi="Times New Roman" w:cs="Times New Roman"/>
                <w:b/>
                <w:u w:val="single"/>
              </w:rPr>
              <w:t>τακτικού</w:t>
            </w:r>
            <w:r w:rsidR="00810EEA">
              <w:rPr>
                <w:rFonts w:ascii="Times New Roman" w:hAnsi="Times New Roman" w:cs="Times New Roman"/>
                <w:b/>
                <w:u w:val="single"/>
              </w:rPr>
              <w:t xml:space="preserve"> ή αναπληρωματικού</w:t>
            </w:r>
            <w:r w:rsidR="00F50464">
              <w:rPr>
                <w:rFonts w:ascii="Times New Roman" w:hAnsi="Times New Roman" w:cs="Times New Roman"/>
                <w:b/>
                <w:u w:val="single"/>
              </w:rPr>
              <w:t xml:space="preserve"> </w:t>
            </w:r>
            <w:r w:rsidRPr="00016F25">
              <w:rPr>
                <w:rFonts w:ascii="Times New Roman" w:hAnsi="Times New Roman" w:cs="Times New Roman"/>
                <w:b/>
                <w:u w:val="single"/>
              </w:rPr>
              <w:t>μέλους</w:t>
            </w:r>
            <w:r w:rsidRPr="001437A8">
              <w:rPr>
                <w:rFonts w:ascii="Times New Roman" w:hAnsi="Times New Roman" w:cs="Times New Roman"/>
              </w:rPr>
              <w:t xml:space="preserve">, σύμφωνα με τις διατάξεις των παρ. 2 και 3  του άρθρου 42 του ν.4342/2015 (Α΄143), όπως τροποποιήθηκαν με τις διατάξεις </w:t>
            </w:r>
            <w:r w:rsidR="00373004" w:rsidRPr="001437A8">
              <w:rPr>
                <w:rFonts w:ascii="Times New Roman" w:hAnsi="Times New Roman" w:cs="Times New Roman"/>
              </w:rPr>
              <w:t xml:space="preserve">της παρ. 1 </w:t>
            </w:r>
            <w:r w:rsidR="00373004">
              <w:rPr>
                <w:rFonts w:ascii="Times New Roman" w:hAnsi="Times New Roman" w:cs="Times New Roman"/>
              </w:rPr>
              <w:t xml:space="preserve">του άρθρου 26 και </w:t>
            </w:r>
            <w:r w:rsidRPr="001437A8">
              <w:rPr>
                <w:rFonts w:ascii="Times New Roman" w:hAnsi="Times New Roman" w:cs="Times New Roman"/>
              </w:rPr>
              <w:t>της παρ. 1 του άρθρου 84 του ν.4547/2018 (Α΄102)</w:t>
            </w:r>
            <w:r w:rsidR="0009777C">
              <w:rPr>
                <w:rFonts w:ascii="Times New Roman" w:hAnsi="Times New Roman" w:cs="Times New Roman"/>
              </w:rPr>
              <w:t>,</w:t>
            </w:r>
            <w:r w:rsidRPr="001437A8">
              <w:rPr>
                <w:rFonts w:ascii="Times New Roman" w:hAnsi="Times New Roman" w:cs="Times New Roman"/>
              </w:rPr>
              <w:t xml:space="preserve"> αντικαταστάθηκαν με τις διατάξεις της παρ. 1 του άρθρου 19 του ν.</w:t>
            </w:r>
            <w:r w:rsidRPr="005D77CA">
              <w:rPr>
                <w:rFonts w:ascii="Times New Roman" w:hAnsi="Times New Roman" w:cs="Times New Roman"/>
              </w:rPr>
              <w:t>4572/2018 (Α΄188)</w:t>
            </w:r>
            <w:r w:rsidR="0009777C" w:rsidRPr="005D77CA">
              <w:rPr>
                <w:rFonts w:ascii="Times New Roman" w:hAnsi="Times New Roman" w:cs="Times New Roman"/>
              </w:rPr>
              <w:t xml:space="preserve"> και τροποποιήθηκαν με τις διατάξεις των άρθρων 30 και 31 του ν.4713/2020 (Α΄147)</w:t>
            </w:r>
            <w:r w:rsidRPr="005D77CA">
              <w:rPr>
                <w:rFonts w:ascii="Times New Roman" w:hAnsi="Times New Roman" w:cs="Times New Roman"/>
              </w:rPr>
              <w:t>.</w:t>
            </w:r>
          </w:p>
          <w:p w:rsidR="001B37D8" w:rsidRPr="001437A8" w:rsidRDefault="001B37D8" w:rsidP="001437A8">
            <w:pPr>
              <w:spacing w:line="360" w:lineRule="auto"/>
              <w:jc w:val="both"/>
              <w:rPr>
                <w:rFonts w:ascii="Times New Roman" w:hAnsi="Times New Roman" w:cs="Times New Roman"/>
              </w:rPr>
            </w:pPr>
          </w:p>
          <w:p w:rsidR="00403A7D" w:rsidRPr="001437A8" w:rsidRDefault="001B37D8" w:rsidP="001437A8">
            <w:pPr>
              <w:spacing w:line="360" w:lineRule="auto"/>
              <w:rPr>
                <w:rFonts w:ascii="Times New Roman" w:hAnsi="Times New Roman" w:cs="Times New Roman"/>
              </w:rPr>
            </w:pPr>
            <w:r w:rsidRPr="001437A8">
              <w:rPr>
                <w:rFonts w:ascii="Times New Roman" w:hAnsi="Times New Roman" w:cs="Times New Roman"/>
              </w:rPr>
              <w:t>Επι</w:t>
            </w:r>
            <w:r w:rsidR="00403A7D" w:rsidRPr="001437A8">
              <w:rPr>
                <w:rFonts w:ascii="Times New Roman" w:hAnsi="Times New Roman" w:cs="Times New Roman"/>
              </w:rPr>
              <w:t>συνάπτω βιογραφικό σημείωμα.</w:t>
            </w:r>
          </w:p>
          <w:p w:rsidR="001B37D8" w:rsidRPr="001437A8" w:rsidRDefault="001B37D8" w:rsidP="001437A8">
            <w:pPr>
              <w:spacing w:line="360" w:lineRule="auto"/>
              <w:rPr>
                <w:rFonts w:ascii="Times New Roman" w:hAnsi="Times New Roman" w:cs="Times New Roman"/>
              </w:rPr>
            </w:pPr>
          </w:p>
          <w:p w:rsidR="001B37D8" w:rsidRPr="001437A8" w:rsidRDefault="001B37D8" w:rsidP="001437A8">
            <w:pPr>
              <w:spacing w:line="360" w:lineRule="auto"/>
              <w:rPr>
                <w:rFonts w:ascii="Times New Roman" w:hAnsi="Times New Roman" w:cs="Times New Roman"/>
              </w:rPr>
            </w:pPr>
          </w:p>
          <w:p w:rsidR="001B37D8" w:rsidRDefault="001B37D8" w:rsidP="001437A8">
            <w:pPr>
              <w:spacing w:line="360" w:lineRule="auto"/>
              <w:rPr>
                <w:rFonts w:ascii="Times New Roman" w:hAnsi="Times New Roman" w:cs="Times New Roman"/>
              </w:rPr>
            </w:pPr>
          </w:p>
          <w:p w:rsidR="00BF7345" w:rsidRPr="001437A8" w:rsidRDefault="00BF7345" w:rsidP="001437A8">
            <w:pPr>
              <w:spacing w:line="360" w:lineRule="auto"/>
              <w:rPr>
                <w:rFonts w:ascii="Times New Roman" w:hAnsi="Times New Roman" w:cs="Times New Roman"/>
              </w:rPr>
            </w:pPr>
          </w:p>
          <w:p w:rsidR="00403A7D" w:rsidRPr="001437A8" w:rsidRDefault="001B37D8" w:rsidP="001437A8">
            <w:pPr>
              <w:spacing w:line="360" w:lineRule="auto"/>
              <w:jc w:val="center"/>
              <w:rPr>
                <w:rFonts w:ascii="Times New Roman" w:hAnsi="Times New Roman" w:cs="Times New Roman"/>
              </w:rPr>
            </w:pPr>
            <w:r w:rsidRPr="001437A8">
              <w:rPr>
                <w:rFonts w:ascii="Times New Roman" w:hAnsi="Times New Roman" w:cs="Times New Roman"/>
              </w:rPr>
              <w:t xml:space="preserve">                    </w:t>
            </w:r>
            <w:r w:rsidR="00BF7345">
              <w:rPr>
                <w:rFonts w:ascii="Times New Roman" w:hAnsi="Times New Roman" w:cs="Times New Roman"/>
              </w:rPr>
              <w:t>Ο/Η Αιτών/-ούσα</w:t>
            </w:r>
          </w:p>
          <w:p w:rsidR="008D195C" w:rsidRPr="001437A8" w:rsidRDefault="008D195C" w:rsidP="001437A8">
            <w:pPr>
              <w:spacing w:line="360" w:lineRule="auto"/>
              <w:rPr>
                <w:rFonts w:ascii="Times New Roman" w:hAnsi="Times New Roman" w:cs="Times New Roman"/>
                <w:b/>
              </w:rPr>
            </w:pPr>
          </w:p>
        </w:tc>
      </w:tr>
    </w:tbl>
    <w:p w:rsidR="008D195C" w:rsidRDefault="008D195C" w:rsidP="00217657">
      <w:pPr>
        <w:spacing w:line="360" w:lineRule="auto"/>
        <w:rPr>
          <w:rFonts w:ascii="Times New Roman" w:hAnsi="Times New Roman" w:cs="Times New Roman"/>
          <w:b/>
        </w:rPr>
      </w:pPr>
    </w:p>
    <w:p w:rsidR="0046006B" w:rsidRPr="008D195C" w:rsidRDefault="00337A58" w:rsidP="00217657">
      <w:pPr>
        <w:spacing w:line="360" w:lineRule="auto"/>
        <w:rPr>
          <w:rFonts w:ascii="Times New Roman" w:hAnsi="Times New Roman" w:cs="Times New Roman"/>
          <w:b/>
        </w:rPr>
      </w:pPr>
      <w:r>
        <w:rPr>
          <w:rFonts w:ascii="Times New Roman" w:hAnsi="Times New Roman" w:cs="Times New Roman"/>
          <w:b/>
        </w:rPr>
        <w:t>*</w:t>
      </w:r>
      <w:r w:rsidRPr="00337A58">
        <w:rPr>
          <w:rFonts w:ascii="Times New Roman" w:hAnsi="Times New Roman" w:cs="Times New Roman"/>
          <w:bCs/>
        </w:rPr>
        <w:t>Διαγράφεται κατά περίπτωση.</w:t>
      </w:r>
    </w:p>
    <w:p w:rsidR="00D816B5" w:rsidRDefault="00D816B5" w:rsidP="00D816B5">
      <w:pPr>
        <w:spacing w:line="360" w:lineRule="auto"/>
        <w:jc w:val="center"/>
        <w:rPr>
          <w:rFonts w:ascii="Times New Roman" w:hAnsi="Times New Roman" w:cs="Times New Roman"/>
          <w:b/>
        </w:rPr>
      </w:pPr>
      <w:r w:rsidRPr="00D816B5">
        <w:rPr>
          <w:rFonts w:ascii="Times New Roman" w:hAnsi="Times New Roman" w:cs="Times New Roman"/>
          <w:b/>
        </w:rPr>
        <w:lastRenderedPageBreak/>
        <w:t>Υπόδειγμα β</w:t>
      </w:r>
    </w:p>
    <w:tbl>
      <w:tblPr>
        <w:tblW w:w="15196" w:type="dxa"/>
        <w:tblLook w:val="04A0"/>
      </w:tblPr>
      <w:tblGrid>
        <w:gridCol w:w="5065"/>
        <w:gridCol w:w="5065"/>
        <w:gridCol w:w="5066"/>
      </w:tblGrid>
      <w:tr w:rsidR="00D816B5" w:rsidRPr="001437A8" w:rsidTr="001437A8">
        <w:tc>
          <w:tcPr>
            <w:tcW w:w="5065" w:type="dxa"/>
            <w:vMerge w:val="restart"/>
          </w:tcPr>
          <w:p w:rsidR="00D816B5" w:rsidRPr="001437A8" w:rsidRDefault="00D816B5" w:rsidP="001437A8">
            <w:pPr>
              <w:pStyle w:val="aa"/>
              <w:snapToGrid w:val="0"/>
              <w:rPr>
                <w:rFonts w:ascii="Arial" w:hAnsi="Arial" w:cs="Arial"/>
                <w:sz w:val="22"/>
                <w:szCs w:val="22"/>
              </w:rPr>
            </w:pPr>
            <w:r w:rsidRPr="001437A8">
              <w:rPr>
                <w:i/>
              </w:rPr>
              <w:t xml:space="preserve">                          </w:t>
            </w:r>
            <w:r w:rsidR="002C7B09">
              <w:rPr>
                <w:i/>
                <w:noProof/>
                <w:lang w:bidi="ar-SA"/>
              </w:rPr>
              <w:drawing>
                <wp:inline distT="0" distB="0" distL="0" distR="0">
                  <wp:extent cx="457200" cy="40957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57200" cy="409575"/>
                          </a:xfrm>
                          <a:prstGeom prst="rect">
                            <a:avLst/>
                          </a:prstGeom>
                          <a:solidFill>
                            <a:srgbClr val="FFFFFF"/>
                          </a:solidFill>
                          <a:ln w="9525">
                            <a:noFill/>
                            <a:miter lim="800000"/>
                            <a:headEnd/>
                            <a:tailEnd/>
                          </a:ln>
                        </pic:spPr>
                      </pic:pic>
                    </a:graphicData>
                  </a:graphic>
                </wp:inline>
              </w:drawing>
            </w:r>
          </w:p>
          <w:p w:rsidR="00D816B5" w:rsidRPr="001437A8" w:rsidRDefault="00D816B5" w:rsidP="001437A8">
            <w:pPr>
              <w:pStyle w:val="aa"/>
              <w:snapToGrid w:val="0"/>
              <w:jc w:val="center"/>
              <w:rPr>
                <w:rFonts w:ascii="Times New Roman" w:hAnsi="Times New Roman" w:cs="Times New Roman"/>
                <w:b/>
                <w:bCs/>
                <w:sz w:val="21"/>
                <w:szCs w:val="21"/>
              </w:rPr>
            </w:pPr>
            <w:r w:rsidRPr="001437A8">
              <w:rPr>
                <w:rFonts w:ascii="Times New Roman" w:hAnsi="Times New Roman" w:cs="Times New Roman"/>
                <w:b/>
                <w:bCs/>
              </w:rPr>
              <w:t>ΕΛΛΗΝΙΚΗ</w:t>
            </w:r>
            <w:r w:rsidRPr="001437A8">
              <w:rPr>
                <w:rFonts w:ascii="Times New Roman" w:eastAsia="Times New Roman" w:hAnsi="Times New Roman" w:cs="Times New Roman"/>
                <w:b/>
                <w:bCs/>
              </w:rPr>
              <w:t xml:space="preserve"> </w:t>
            </w:r>
            <w:r w:rsidRPr="001437A8">
              <w:rPr>
                <w:rFonts w:ascii="Times New Roman" w:hAnsi="Times New Roman" w:cs="Times New Roman"/>
                <w:b/>
                <w:bCs/>
              </w:rPr>
              <w:t>ΔΗΜΟΚΡΑΤΙΑ</w:t>
            </w:r>
          </w:p>
          <w:p w:rsidR="00D816B5" w:rsidRPr="001437A8" w:rsidRDefault="00D816B5" w:rsidP="001437A8">
            <w:pPr>
              <w:pStyle w:val="aa"/>
              <w:snapToGrid w:val="0"/>
              <w:jc w:val="center"/>
              <w:rPr>
                <w:rFonts w:ascii="Arial" w:hAnsi="Arial" w:cs="Arial"/>
                <w:sz w:val="22"/>
                <w:szCs w:val="22"/>
              </w:rPr>
            </w:pPr>
            <w:r w:rsidRPr="001437A8">
              <w:rPr>
                <w:rFonts w:ascii="Times New Roman" w:hAnsi="Times New Roman" w:cs="Times New Roman"/>
                <w:b/>
                <w:bCs/>
                <w:sz w:val="21"/>
                <w:szCs w:val="21"/>
              </w:rPr>
              <w:t>ΥΠΟΥΡΓΕΙΟ</w:t>
            </w:r>
            <w:r w:rsidRPr="001437A8">
              <w:rPr>
                <w:rFonts w:ascii="Times New Roman" w:eastAsia="Times New Roman" w:hAnsi="Times New Roman" w:cs="Times New Roman"/>
                <w:b/>
                <w:bCs/>
                <w:sz w:val="21"/>
                <w:szCs w:val="21"/>
              </w:rPr>
              <w:t xml:space="preserve"> </w:t>
            </w:r>
            <w:r w:rsidR="009B0171">
              <w:rPr>
                <w:rFonts w:ascii="Times New Roman" w:hAnsi="Times New Roman" w:cs="Times New Roman"/>
                <w:b/>
                <w:bCs/>
                <w:sz w:val="21"/>
                <w:szCs w:val="21"/>
              </w:rPr>
              <w:t xml:space="preserve">ΠΑΙΔΕΙΑΣ </w:t>
            </w:r>
            <w:r w:rsidRPr="001437A8">
              <w:rPr>
                <w:rFonts w:ascii="Times New Roman" w:hAnsi="Times New Roman" w:cs="Times New Roman"/>
                <w:b/>
                <w:bCs/>
                <w:sz w:val="21"/>
                <w:szCs w:val="21"/>
              </w:rPr>
              <w:t>ΚΑΙ ΘΡΗΣΚΕΥΜΑΤΩΝ</w:t>
            </w:r>
          </w:p>
          <w:p w:rsidR="00D816B5" w:rsidRPr="001437A8" w:rsidRDefault="00D816B5" w:rsidP="001437A8">
            <w:pPr>
              <w:pStyle w:val="aa"/>
              <w:snapToGrid w:val="0"/>
              <w:jc w:val="center"/>
              <w:rPr>
                <w:rFonts w:ascii="Times New Roman" w:hAnsi="Times New Roman" w:cs="Times New Roman"/>
                <w:b/>
                <w:bCs/>
                <w:sz w:val="20"/>
                <w:szCs w:val="20"/>
              </w:rPr>
            </w:pPr>
            <w:r w:rsidRPr="001437A8">
              <w:rPr>
                <w:rFonts w:ascii="Times New Roman" w:hAnsi="Times New Roman" w:cs="Times New Roman"/>
                <w:b/>
                <w:bCs/>
                <w:sz w:val="20"/>
                <w:szCs w:val="20"/>
              </w:rPr>
              <w:t>ΠΕΡΙΦΕΡΕΙΑΚΗ</w:t>
            </w:r>
            <w:r w:rsidRPr="001437A8">
              <w:rPr>
                <w:rFonts w:ascii="Times New Roman" w:eastAsia="Times New Roman" w:hAnsi="Times New Roman" w:cs="Times New Roman"/>
                <w:b/>
                <w:bCs/>
                <w:sz w:val="20"/>
                <w:szCs w:val="20"/>
              </w:rPr>
              <w:t xml:space="preserve"> </w:t>
            </w:r>
            <w:r w:rsidRPr="001437A8">
              <w:rPr>
                <w:rFonts w:ascii="Times New Roman" w:hAnsi="Times New Roman" w:cs="Times New Roman"/>
                <w:b/>
                <w:bCs/>
                <w:sz w:val="20"/>
                <w:szCs w:val="20"/>
              </w:rPr>
              <w:t>Δ/ΝΣΗ</w:t>
            </w:r>
            <w:r w:rsidRPr="001437A8">
              <w:rPr>
                <w:rFonts w:ascii="Times New Roman" w:eastAsia="Times New Roman" w:hAnsi="Times New Roman" w:cs="Times New Roman"/>
                <w:b/>
                <w:bCs/>
                <w:sz w:val="20"/>
                <w:szCs w:val="20"/>
              </w:rPr>
              <w:t xml:space="preserve"> </w:t>
            </w:r>
            <w:r w:rsidRPr="001437A8">
              <w:rPr>
                <w:rFonts w:ascii="Times New Roman" w:hAnsi="Times New Roman" w:cs="Times New Roman"/>
                <w:b/>
                <w:bCs/>
                <w:sz w:val="20"/>
                <w:szCs w:val="20"/>
              </w:rPr>
              <w:t>Π.</w:t>
            </w:r>
            <w:r w:rsidRPr="001437A8">
              <w:rPr>
                <w:rFonts w:ascii="Times New Roman" w:eastAsia="Times New Roman" w:hAnsi="Times New Roman" w:cs="Times New Roman"/>
                <w:b/>
                <w:bCs/>
                <w:sz w:val="20"/>
                <w:szCs w:val="20"/>
              </w:rPr>
              <w:t xml:space="preserve"> </w:t>
            </w:r>
            <w:r w:rsidRPr="001437A8">
              <w:rPr>
                <w:rFonts w:ascii="Times New Roman" w:hAnsi="Times New Roman" w:cs="Times New Roman"/>
                <w:b/>
                <w:bCs/>
                <w:sz w:val="20"/>
                <w:szCs w:val="20"/>
              </w:rPr>
              <w:t>&amp;</w:t>
            </w:r>
            <w:r w:rsidRPr="001437A8">
              <w:rPr>
                <w:rFonts w:ascii="Times New Roman" w:eastAsia="Times New Roman" w:hAnsi="Times New Roman" w:cs="Times New Roman"/>
                <w:b/>
                <w:bCs/>
                <w:sz w:val="20"/>
                <w:szCs w:val="20"/>
              </w:rPr>
              <w:t xml:space="preserve"> </w:t>
            </w:r>
            <w:r w:rsidRPr="001437A8">
              <w:rPr>
                <w:rFonts w:ascii="Times New Roman" w:hAnsi="Times New Roman" w:cs="Times New Roman"/>
                <w:b/>
                <w:bCs/>
                <w:sz w:val="20"/>
                <w:szCs w:val="20"/>
              </w:rPr>
              <w:t>Δ.</w:t>
            </w:r>
            <w:r w:rsidRPr="001437A8">
              <w:rPr>
                <w:rFonts w:ascii="Times New Roman" w:eastAsia="Times New Roman" w:hAnsi="Times New Roman" w:cs="Times New Roman"/>
                <w:b/>
                <w:bCs/>
                <w:sz w:val="20"/>
                <w:szCs w:val="20"/>
              </w:rPr>
              <w:t xml:space="preserve"> </w:t>
            </w:r>
            <w:r w:rsidRPr="001437A8">
              <w:rPr>
                <w:rFonts w:ascii="Times New Roman" w:hAnsi="Times New Roman" w:cs="Times New Roman"/>
                <w:b/>
                <w:bCs/>
                <w:sz w:val="20"/>
                <w:szCs w:val="20"/>
              </w:rPr>
              <w:t>ΕΚΠ/ΣΗΣ</w:t>
            </w:r>
          </w:p>
          <w:p w:rsidR="00D816B5" w:rsidRPr="001437A8" w:rsidRDefault="00D816B5" w:rsidP="001437A8">
            <w:pPr>
              <w:pStyle w:val="aa"/>
              <w:jc w:val="center"/>
              <w:rPr>
                <w:rFonts w:ascii="Times New Roman" w:hAnsi="Times New Roman" w:cs="Times New Roman"/>
                <w:b/>
                <w:bCs/>
                <w:sz w:val="20"/>
                <w:szCs w:val="20"/>
              </w:rPr>
            </w:pPr>
            <w:r w:rsidRPr="001437A8">
              <w:rPr>
                <w:rFonts w:ascii="Times New Roman" w:hAnsi="Times New Roman" w:cs="Times New Roman"/>
                <w:b/>
                <w:bCs/>
                <w:sz w:val="20"/>
                <w:szCs w:val="20"/>
              </w:rPr>
              <w:t>ΗΠΕΙΡΟΥ</w:t>
            </w:r>
          </w:p>
          <w:p w:rsidR="00D816B5" w:rsidRPr="001437A8" w:rsidRDefault="00D816B5" w:rsidP="001437A8">
            <w:pPr>
              <w:pStyle w:val="aa"/>
              <w:jc w:val="center"/>
              <w:rPr>
                <w:rFonts w:ascii="Arial" w:hAnsi="Arial" w:cs="Arial"/>
                <w:sz w:val="22"/>
                <w:szCs w:val="22"/>
              </w:rPr>
            </w:pPr>
            <w:r w:rsidRPr="001437A8">
              <w:rPr>
                <w:rFonts w:ascii="Times New Roman" w:hAnsi="Times New Roman" w:cs="Times New Roman"/>
                <w:b/>
                <w:bCs/>
                <w:sz w:val="20"/>
                <w:szCs w:val="20"/>
              </w:rPr>
              <w:t>ΑΥΤΟΤΕΛΗΣ ΔΙΕΥΘΥΝΣΗ ΔΙΟΙΚΗΤΙΚΗΣ, ΟΙΚΟΝΟΜΙΚΗΣ ΚΑΙ ΠΑΙΔΑΓΩΓΙΚΗΣ ΥΠΟΣΤΗΡΙΞΗΣ</w:t>
            </w:r>
          </w:p>
        </w:tc>
        <w:tc>
          <w:tcPr>
            <w:tcW w:w="5065" w:type="dxa"/>
            <w:vMerge w:val="restart"/>
          </w:tcPr>
          <w:p w:rsidR="00C01706" w:rsidRPr="001437A8" w:rsidRDefault="00C01706" w:rsidP="001437A8">
            <w:pPr>
              <w:spacing w:line="360" w:lineRule="auto"/>
              <w:jc w:val="center"/>
              <w:rPr>
                <w:rFonts w:ascii="Times New Roman" w:hAnsi="Times New Roman" w:cs="Times New Roman"/>
                <w:b/>
              </w:rPr>
            </w:pPr>
          </w:p>
          <w:p w:rsidR="00C01706" w:rsidRPr="001437A8" w:rsidRDefault="00C01706" w:rsidP="001437A8">
            <w:pPr>
              <w:spacing w:line="360" w:lineRule="auto"/>
              <w:jc w:val="center"/>
              <w:rPr>
                <w:rFonts w:ascii="Times New Roman" w:hAnsi="Times New Roman" w:cs="Times New Roman"/>
                <w:b/>
              </w:rPr>
            </w:pPr>
          </w:p>
          <w:p w:rsidR="00C01706" w:rsidRPr="001437A8" w:rsidRDefault="00C01706" w:rsidP="001437A8">
            <w:pPr>
              <w:spacing w:line="360" w:lineRule="auto"/>
              <w:jc w:val="center"/>
              <w:rPr>
                <w:rFonts w:ascii="Times New Roman" w:hAnsi="Times New Roman" w:cs="Times New Roman"/>
                <w:b/>
              </w:rPr>
            </w:pPr>
          </w:p>
          <w:p w:rsidR="00C01706" w:rsidRPr="001437A8" w:rsidRDefault="00C01706" w:rsidP="001437A8">
            <w:pPr>
              <w:spacing w:line="360" w:lineRule="auto"/>
              <w:jc w:val="center"/>
              <w:rPr>
                <w:rFonts w:ascii="Times New Roman" w:hAnsi="Times New Roman" w:cs="Times New Roman"/>
                <w:b/>
              </w:rPr>
            </w:pPr>
            <w:r w:rsidRPr="001437A8">
              <w:rPr>
                <w:rFonts w:ascii="Times New Roman" w:hAnsi="Times New Roman" w:cs="Times New Roman"/>
                <w:b/>
              </w:rPr>
              <w:t xml:space="preserve">                               (Τόπος, ημερομηνία) </w:t>
            </w:r>
          </w:p>
          <w:p w:rsidR="00D816B5" w:rsidRPr="001437A8" w:rsidRDefault="00C01706" w:rsidP="001437A8">
            <w:pPr>
              <w:spacing w:line="360" w:lineRule="auto"/>
              <w:jc w:val="right"/>
              <w:rPr>
                <w:rFonts w:ascii="Times New Roman" w:hAnsi="Times New Roman" w:cs="Times New Roman"/>
                <w:b/>
              </w:rPr>
            </w:pPr>
            <w:r w:rsidRPr="001437A8">
              <w:rPr>
                <w:rFonts w:ascii="Times New Roman" w:hAnsi="Times New Roman" w:cs="Times New Roman"/>
                <w:b/>
              </w:rPr>
              <w:t>Αρ. Πρωτ.: .....................</w:t>
            </w:r>
          </w:p>
          <w:p w:rsidR="00C01706" w:rsidRPr="001437A8" w:rsidRDefault="00C01706" w:rsidP="001437A8">
            <w:pPr>
              <w:spacing w:line="360" w:lineRule="auto"/>
              <w:jc w:val="center"/>
              <w:rPr>
                <w:rFonts w:ascii="Times New Roman" w:hAnsi="Times New Roman" w:cs="Times New Roman"/>
              </w:rPr>
            </w:pPr>
          </w:p>
          <w:p w:rsidR="00C01706" w:rsidRPr="001437A8" w:rsidRDefault="00C01706" w:rsidP="001437A8">
            <w:pPr>
              <w:spacing w:line="360" w:lineRule="auto"/>
              <w:jc w:val="center"/>
              <w:rPr>
                <w:rFonts w:ascii="Times New Roman" w:hAnsi="Times New Roman" w:cs="Times New Roman"/>
                <w:b/>
              </w:rPr>
            </w:pPr>
          </w:p>
        </w:tc>
        <w:tc>
          <w:tcPr>
            <w:tcW w:w="5066" w:type="dxa"/>
          </w:tcPr>
          <w:p w:rsidR="00D816B5" w:rsidRPr="001437A8" w:rsidRDefault="00D816B5" w:rsidP="001437A8">
            <w:pPr>
              <w:spacing w:line="360" w:lineRule="auto"/>
              <w:jc w:val="center"/>
              <w:rPr>
                <w:rFonts w:ascii="Times New Roman" w:hAnsi="Times New Roman" w:cs="Times New Roman"/>
                <w:b/>
              </w:rPr>
            </w:pPr>
          </w:p>
        </w:tc>
      </w:tr>
      <w:tr w:rsidR="00D816B5" w:rsidRPr="001437A8" w:rsidTr="001437A8">
        <w:tc>
          <w:tcPr>
            <w:tcW w:w="5065" w:type="dxa"/>
            <w:vMerge/>
          </w:tcPr>
          <w:p w:rsidR="00D816B5" w:rsidRPr="001437A8" w:rsidRDefault="00D816B5" w:rsidP="001437A8">
            <w:pPr>
              <w:pStyle w:val="aa"/>
              <w:jc w:val="center"/>
              <w:rPr>
                <w:rFonts w:ascii="Arial" w:hAnsi="Arial" w:cs="Arial"/>
                <w:sz w:val="22"/>
                <w:szCs w:val="22"/>
              </w:rPr>
            </w:pPr>
          </w:p>
        </w:tc>
        <w:tc>
          <w:tcPr>
            <w:tcW w:w="5065" w:type="dxa"/>
            <w:vMerge/>
          </w:tcPr>
          <w:p w:rsidR="00D816B5" w:rsidRPr="001437A8" w:rsidRDefault="00D816B5" w:rsidP="001437A8">
            <w:pPr>
              <w:spacing w:line="360" w:lineRule="auto"/>
              <w:jc w:val="center"/>
              <w:rPr>
                <w:rFonts w:ascii="Times New Roman" w:hAnsi="Times New Roman" w:cs="Times New Roman"/>
                <w:b/>
              </w:rPr>
            </w:pPr>
          </w:p>
        </w:tc>
        <w:tc>
          <w:tcPr>
            <w:tcW w:w="5066" w:type="dxa"/>
          </w:tcPr>
          <w:p w:rsidR="00D816B5" w:rsidRPr="001437A8" w:rsidRDefault="00D816B5" w:rsidP="001437A8">
            <w:pPr>
              <w:spacing w:line="360" w:lineRule="auto"/>
              <w:jc w:val="center"/>
              <w:rPr>
                <w:rFonts w:ascii="Times New Roman" w:hAnsi="Times New Roman" w:cs="Times New Roman"/>
                <w:b/>
              </w:rPr>
            </w:pPr>
          </w:p>
        </w:tc>
      </w:tr>
      <w:tr w:rsidR="00D816B5" w:rsidRPr="001437A8" w:rsidTr="001437A8">
        <w:tc>
          <w:tcPr>
            <w:tcW w:w="5065" w:type="dxa"/>
            <w:vMerge/>
          </w:tcPr>
          <w:p w:rsidR="00D816B5" w:rsidRPr="001437A8" w:rsidRDefault="00D816B5" w:rsidP="001437A8">
            <w:pPr>
              <w:pStyle w:val="aa"/>
              <w:jc w:val="center"/>
              <w:rPr>
                <w:rFonts w:ascii="Arial" w:hAnsi="Arial" w:cs="Arial"/>
                <w:sz w:val="22"/>
                <w:szCs w:val="22"/>
              </w:rPr>
            </w:pPr>
          </w:p>
        </w:tc>
        <w:tc>
          <w:tcPr>
            <w:tcW w:w="5065" w:type="dxa"/>
            <w:vMerge/>
          </w:tcPr>
          <w:p w:rsidR="00D816B5" w:rsidRPr="001437A8" w:rsidRDefault="00D816B5" w:rsidP="001437A8">
            <w:pPr>
              <w:spacing w:line="360" w:lineRule="auto"/>
              <w:jc w:val="center"/>
              <w:rPr>
                <w:rFonts w:ascii="Times New Roman" w:hAnsi="Times New Roman" w:cs="Times New Roman"/>
                <w:b/>
              </w:rPr>
            </w:pPr>
          </w:p>
        </w:tc>
        <w:tc>
          <w:tcPr>
            <w:tcW w:w="5066" w:type="dxa"/>
          </w:tcPr>
          <w:p w:rsidR="00D816B5" w:rsidRPr="001437A8" w:rsidRDefault="00D816B5" w:rsidP="001437A8">
            <w:pPr>
              <w:spacing w:line="360" w:lineRule="auto"/>
              <w:jc w:val="center"/>
              <w:rPr>
                <w:rFonts w:ascii="Times New Roman" w:hAnsi="Times New Roman" w:cs="Times New Roman"/>
                <w:b/>
              </w:rPr>
            </w:pPr>
          </w:p>
        </w:tc>
      </w:tr>
    </w:tbl>
    <w:p w:rsidR="00D816B5" w:rsidRDefault="00D816B5" w:rsidP="00D816B5">
      <w:pPr>
        <w:spacing w:line="360" w:lineRule="auto"/>
        <w:jc w:val="center"/>
        <w:rPr>
          <w:rFonts w:ascii="Times New Roman" w:hAnsi="Times New Roman" w:cs="Times New Roman"/>
          <w:b/>
        </w:rPr>
      </w:pPr>
    </w:p>
    <w:p w:rsidR="00BC5E5E" w:rsidRPr="00BC5E5E" w:rsidRDefault="00BC5E5E" w:rsidP="00A542EC">
      <w:pPr>
        <w:spacing w:line="360" w:lineRule="auto"/>
        <w:jc w:val="both"/>
        <w:rPr>
          <w:rFonts w:ascii="Times New Roman" w:hAnsi="Times New Roman" w:cs="Times New Roman"/>
          <w:b/>
          <w:u w:val="single"/>
        </w:rPr>
      </w:pPr>
      <w:r w:rsidRPr="00BC5E5E">
        <w:rPr>
          <w:rFonts w:ascii="Times New Roman" w:hAnsi="Times New Roman" w:cs="Times New Roman"/>
          <w:b/>
          <w:u w:val="single"/>
        </w:rPr>
        <w:t>ΒΕΒΑΙΩΣΗ</w:t>
      </w:r>
    </w:p>
    <w:p w:rsidR="00217657" w:rsidRPr="00217657" w:rsidRDefault="00217657" w:rsidP="00A542EC">
      <w:pPr>
        <w:spacing w:line="360" w:lineRule="auto"/>
        <w:jc w:val="both"/>
        <w:rPr>
          <w:rFonts w:ascii="Times New Roman" w:hAnsi="Times New Roman" w:cs="Times New Roman"/>
        </w:rPr>
      </w:pPr>
      <w:r w:rsidRPr="00217657">
        <w:rPr>
          <w:rFonts w:ascii="Times New Roman" w:hAnsi="Times New Roman" w:cs="Times New Roman"/>
        </w:rPr>
        <w:t>Από τα στοιχεία που τηρεί η υπηρεσία μας και βρίσκονται στο προσωπικό μητρώο τ...</w:t>
      </w:r>
      <w:r w:rsidR="00BC5E5E">
        <w:rPr>
          <w:rFonts w:ascii="Times New Roman" w:hAnsi="Times New Roman" w:cs="Times New Roman"/>
        </w:rPr>
        <w:t>...</w:t>
      </w:r>
    </w:p>
    <w:p w:rsidR="00217657" w:rsidRPr="00217657" w:rsidRDefault="00217657" w:rsidP="00A542EC">
      <w:pPr>
        <w:spacing w:line="360" w:lineRule="auto"/>
        <w:jc w:val="both"/>
        <w:rPr>
          <w:rFonts w:ascii="Times New Roman" w:hAnsi="Times New Roman" w:cs="Times New Roman"/>
        </w:rPr>
      </w:pPr>
      <w:r w:rsidRPr="00217657">
        <w:rPr>
          <w:rFonts w:ascii="Times New Roman" w:hAnsi="Times New Roman" w:cs="Times New Roman"/>
        </w:rPr>
        <w:t xml:space="preserve">(ονοματεπώνυμο) </w:t>
      </w:r>
      <w:r w:rsidR="00BC5E5E">
        <w:rPr>
          <w:rFonts w:ascii="Times New Roman" w:hAnsi="Times New Roman" w:cs="Times New Roman"/>
        </w:rPr>
        <w:t>…………………………………………………………………………</w:t>
      </w:r>
    </w:p>
    <w:p w:rsidR="00217657" w:rsidRPr="00217657" w:rsidRDefault="00217657" w:rsidP="00A542EC">
      <w:pPr>
        <w:spacing w:line="360" w:lineRule="auto"/>
        <w:jc w:val="both"/>
        <w:rPr>
          <w:rFonts w:ascii="Times New Roman" w:hAnsi="Times New Roman" w:cs="Times New Roman"/>
        </w:rPr>
      </w:pPr>
      <w:r w:rsidRPr="00217657">
        <w:rPr>
          <w:rFonts w:ascii="Times New Roman" w:hAnsi="Times New Roman" w:cs="Times New Roman"/>
        </w:rPr>
        <w:t xml:space="preserve">του (πατρώνυμο) </w:t>
      </w:r>
      <w:r w:rsidR="00BC5E5E">
        <w:rPr>
          <w:rFonts w:ascii="Times New Roman" w:hAnsi="Times New Roman" w:cs="Times New Roman"/>
        </w:rPr>
        <w:t>…………………………</w:t>
      </w:r>
      <w:r w:rsidRPr="00217657">
        <w:rPr>
          <w:rFonts w:ascii="Times New Roman" w:hAnsi="Times New Roman" w:cs="Times New Roman"/>
        </w:rPr>
        <w:t xml:space="preserve">, εκπαιδευτικού </w:t>
      </w:r>
      <w:r w:rsidR="00BC5E5E">
        <w:rPr>
          <w:rFonts w:ascii="Times New Roman" w:hAnsi="Times New Roman" w:cs="Times New Roman"/>
        </w:rPr>
        <w:t>…………</w:t>
      </w:r>
      <w:r w:rsidRPr="00217657">
        <w:rPr>
          <w:rFonts w:ascii="Times New Roman" w:hAnsi="Times New Roman" w:cs="Times New Roman"/>
        </w:rPr>
        <w:t>/θμιας Εκπαίδευσης,</w:t>
      </w:r>
    </w:p>
    <w:p w:rsidR="00217657" w:rsidRPr="00217657" w:rsidRDefault="00217657" w:rsidP="00A542EC">
      <w:pPr>
        <w:spacing w:line="360" w:lineRule="auto"/>
        <w:jc w:val="both"/>
        <w:rPr>
          <w:rFonts w:ascii="Times New Roman" w:hAnsi="Times New Roman" w:cs="Times New Roman"/>
        </w:rPr>
      </w:pPr>
      <w:r w:rsidRPr="00217657">
        <w:rPr>
          <w:rFonts w:ascii="Times New Roman" w:hAnsi="Times New Roman" w:cs="Times New Roman"/>
        </w:rPr>
        <w:t>κλάδου ΠΕ</w:t>
      </w:r>
      <w:r w:rsidR="00BC5E5E">
        <w:rPr>
          <w:rFonts w:ascii="Times New Roman" w:hAnsi="Times New Roman" w:cs="Times New Roman"/>
        </w:rPr>
        <w:t>…….</w:t>
      </w:r>
      <w:r w:rsidRPr="00217657">
        <w:rPr>
          <w:rFonts w:ascii="Times New Roman" w:hAnsi="Times New Roman" w:cs="Times New Roman"/>
        </w:rPr>
        <w:t xml:space="preserve"> , με Α.Μ</w:t>
      </w:r>
      <w:r w:rsidR="00BC5E5E">
        <w:rPr>
          <w:rFonts w:ascii="Times New Roman" w:hAnsi="Times New Roman" w:cs="Times New Roman"/>
        </w:rPr>
        <w:t>. …………………</w:t>
      </w:r>
      <w:r w:rsidRPr="00217657">
        <w:rPr>
          <w:rFonts w:ascii="Times New Roman" w:hAnsi="Times New Roman" w:cs="Times New Roman"/>
        </w:rPr>
        <w:t xml:space="preserve"> και βαθμό</w:t>
      </w:r>
      <w:r w:rsidR="00BC5E5E">
        <w:rPr>
          <w:rFonts w:ascii="Times New Roman" w:hAnsi="Times New Roman" w:cs="Times New Roman"/>
        </w:rPr>
        <w:t xml:space="preserve"> ……………</w:t>
      </w:r>
      <w:r w:rsidRPr="00217657">
        <w:rPr>
          <w:rFonts w:ascii="Times New Roman" w:hAnsi="Times New Roman" w:cs="Times New Roman"/>
        </w:rPr>
        <w:t xml:space="preserve"> προκύπτουν τα παρακάτω:</w:t>
      </w:r>
    </w:p>
    <w:p w:rsidR="00BC5E5E" w:rsidRDefault="00BC5E5E" w:rsidP="00217657">
      <w:pPr>
        <w:spacing w:line="360" w:lineRule="auto"/>
        <w:rPr>
          <w:rFonts w:ascii="Times New Roman" w:hAnsi="Times New Roman" w:cs="Times New Roman"/>
        </w:rPr>
      </w:pPr>
    </w:p>
    <w:p w:rsidR="00217657" w:rsidRPr="00BC5E5E" w:rsidRDefault="00BC5E5E" w:rsidP="00217657">
      <w:pPr>
        <w:spacing w:line="360" w:lineRule="auto"/>
        <w:rPr>
          <w:rFonts w:ascii="Times New Roman" w:hAnsi="Times New Roman" w:cs="Times New Roman"/>
          <w:b/>
        </w:rPr>
      </w:pPr>
      <w:r w:rsidRPr="00BC5E5E">
        <w:rPr>
          <w:rFonts w:ascii="Times New Roman" w:hAnsi="Times New Roman" w:cs="Times New Roman"/>
          <w:b/>
        </w:rPr>
        <w:t xml:space="preserve">•        </w:t>
      </w:r>
      <w:r w:rsidR="00217657" w:rsidRPr="00BC5E5E">
        <w:rPr>
          <w:rFonts w:ascii="Times New Roman" w:hAnsi="Times New Roman" w:cs="Times New Roman"/>
          <w:b/>
        </w:rPr>
        <w:t>Οργανική θέση:</w:t>
      </w:r>
    </w:p>
    <w:p w:rsidR="00217657" w:rsidRDefault="00BC5E5E" w:rsidP="00217657">
      <w:pPr>
        <w:spacing w:line="360" w:lineRule="auto"/>
        <w:rPr>
          <w:rFonts w:ascii="Times New Roman" w:hAnsi="Times New Roman" w:cs="Times New Roman"/>
          <w:b/>
        </w:rPr>
      </w:pPr>
      <w:r w:rsidRPr="00BC5E5E">
        <w:rPr>
          <w:rFonts w:ascii="Times New Roman" w:hAnsi="Times New Roman" w:cs="Times New Roman"/>
          <w:b/>
        </w:rPr>
        <w:t>•</w:t>
      </w:r>
      <w:r>
        <w:rPr>
          <w:rFonts w:ascii="Times New Roman" w:hAnsi="Times New Roman" w:cs="Times New Roman"/>
          <w:b/>
        </w:rPr>
        <w:t xml:space="preserve">        </w:t>
      </w:r>
      <w:r w:rsidR="00217657" w:rsidRPr="00BC5E5E">
        <w:rPr>
          <w:rFonts w:ascii="Times New Roman" w:hAnsi="Times New Roman" w:cs="Times New Roman"/>
          <w:b/>
        </w:rPr>
        <w:t>Θέση στην οποία υπηρετεί</w:t>
      </w:r>
      <w:r w:rsidR="005D77CA">
        <w:rPr>
          <w:rFonts w:ascii="Times New Roman" w:hAnsi="Times New Roman" w:cs="Times New Roman"/>
          <w:b/>
        </w:rPr>
        <w:t xml:space="preserve"> ως διευθυντής/τρια σχολικής μονάδας</w:t>
      </w:r>
      <w:r w:rsidR="00217657" w:rsidRPr="00BC5E5E">
        <w:rPr>
          <w:rFonts w:ascii="Times New Roman" w:hAnsi="Times New Roman" w:cs="Times New Roman"/>
          <w:b/>
        </w:rPr>
        <w:t>:</w:t>
      </w:r>
    </w:p>
    <w:p w:rsidR="005D77CA" w:rsidRPr="00BC5E5E" w:rsidRDefault="005D77CA" w:rsidP="00217657">
      <w:pPr>
        <w:spacing w:line="360" w:lineRule="auto"/>
        <w:rPr>
          <w:rFonts w:ascii="Times New Roman" w:hAnsi="Times New Roman" w:cs="Times New Roman"/>
          <w:b/>
        </w:rPr>
      </w:pPr>
    </w:p>
    <w:p w:rsidR="00217657" w:rsidRPr="00BC5E5E" w:rsidRDefault="00BC5E5E" w:rsidP="00217657">
      <w:pPr>
        <w:spacing w:line="360" w:lineRule="auto"/>
        <w:rPr>
          <w:rFonts w:ascii="Times New Roman" w:hAnsi="Times New Roman" w:cs="Times New Roman"/>
          <w:b/>
        </w:rPr>
      </w:pPr>
      <w:r w:rsidRPr="00BC5E5E">
        <w:rPr>
          <w:rFonts w:ascii="Times New Roman" w:hAnsi="Times New Roman" w:cs="Times New Roman"/>
          <w:b/>
        </w:rPr>
        <w:t>•</w:t>
      </w:r>
      <w:r>
        <w:rPr>
          <w:rFonts w:ascii="Times New Roman" w:hAnsi="Times New Roman" w:cs="Times New Roman"/>
          <w:b/>
        </w:rPr>
        <w:t xml:space="preserve">        </w:t>
      </w:r>
      <w:r w:rsidR="00217657" w:rsidRPr="00BC5E5E">
        <w:rPr>
          <w:rFonts w:ascii="Times New Roman" w:hAnsi="Times New Roman" w:cs="Times New Roman"/>
          <w:b/>
        </w:rPr>
        <w:t>Ανάληψη υπηρεσίας:</w:t>
      </w:r>
    </w:p>
    <w:p w:rsidR="00217657" w:rsidRPr="00BC5E5E" w:rsidRDefault="00BC5E5E" w:rsidP="00217657">
      <w:pPr>
        <w:spacing w:line="360" w:lineRule="auto"/>
        <w:rPr>
          <w:rFonts w:ascii="Times New Roman" w:hAnsi="Times New Roman" w:cs="Times New Roman"/>
          <w:b/>
        </w:rPr>
      </w:pPr>
      <w:r w:rsidRPr="00BC5E5E">
        <w:rPr>
          <w:rFonts w:ascii="Times New Roman" w:hAnsi="Times New Roman" w:cs="Times New Roman"/>
          <w:b/>
        </w:rPr>
        <w:t>•</w:t>
      </w:r>
      <w:r>
        <w:rPr>
          <w:rFonts w:ascii="Times New Roman" w:hAnsi="Times New Roman" w:cs="Times New Roman"/>
          <w:b/>
        </w:rPr>
        <w:t xml:space="preserve">        </w:t>
      </w:r>
      <w:r w:rsidR="00217657" w:rsidRPr="00BC5E5E">
        <w:rPr>
          <w:rFonts w:ascii="Times New Roman" w:hAnsi="Times New Roman" w:cs="Times New Roman"/>
          <w:b/>
        </w:rPr>
        <w:t xml:space="preserve">Αναγνωρισμένη προϋπηρεσία: </w:t>
      </w:r>
      <w:r w:rsidR="00217657" w:rsidRPr="00BC5E5E">
        <w:rPr>
          <w:rFonts w:ascii="Times New Roman" w:hAnsi="Times New Roman" w:cs="Times New Roman"/>
        </w:rPr>
        <w:t xml:space="preserve">Ε: </w:t>
      </w:r>
      <w:r>
        <w:rPr>
          <w:rFonts w:ascii="Times New Roman" w:hAnsi="Times New Roman" w:cs="Times New Roman"/>
        </w:rPr>
        <w:t>…………</w:t>
      </w:r>
      <w:r w:rsidR="00217657" w:rsidRPr="00BC5E5E">
        <w:rPr>
          <w:rFonts w:ascii="Times New Roman" w:hAnsi="Times New Roman" w:cs="Times New Roman"/>
        </w:rPr>
        <w:t xml:space="preserve">Μ: </w:t>
      </w:r>
      <w:r>
        <w:rPr>
          <w:rFonts w:ascii="Times New Roman" w:hAnsi="Times New Roman" w:cs="Times New Roman"/>
        </w:rPr>
        <w:t>…………</w:t>
      </w:r>
      <w:r w:rsidR="00217657" w:rsidRPr="00BC5E5E">
        <w:rPr>
          <w:rFonts w:ascii="Times New Roman" w:hAnsi="Times New Roman" w:cs="Times New Roman"/>
        </w:rPr>
        <w:t>Η: .</w:t>
      </w:r>
      <w:r w:rsidRPr="00BC5E5E">
        <w:rPr>
          <w:rFonts w:ascii="Times New Roman" w:hAnsi="Times New Roman" w:cs="Times New Roman"/>
        </w:rPr>
        <w:t xml:space="preserve"> </w:t>
      </w:r>
      <w:r>
        <w:rPr>
          <w:rFonts w:ascii="Times New Roman" w:hAnsi="Times New Roman" w:cs="Times New Roman"/>
        </w:rPr>
        <w:t>…………</w:t>
      </w:r>
    </w:p>
    <w:p w:rsidR="00217657" w:rsidRDefault="00BC5E5E" w:rsidP="00217657">
      <w:pPr>
        <w:spacing w:line="360" w:lineRule="auto"/>
        <w:rPr>
          <w:rFonts w:ascii="Times New Roman" w:hAnsi="Times New Roman" w:cs="Times New Roman"/>
        </w:rPr>
      </w:pPr>
      <w:r w:rsidRPr="00BC5E5E">
        <w:rPr>
          <w:rFonts w:ascii="Times New Roman" w:hAnsi="Times New Roman" w:cs="Times New Roman"/>
          <w:b/>
        </w:rPr>
        <w:t>•</w:t>
      </w:r>
      <w:r>
        <w:rPr>
          <w:rFonts w:ascii="Times New Roman" w:hAnsi="Times New Roman" w:cs="Times New Roman"/>
          <w:b/>
        </w:rPr>
        <w:t xml:space="preserve">        </w:t>
      </w:r>
      <w:r w:rsidR="00217657" w:rsidRPr="00BC5E5E">
        <w:rPr>
          <w:rFonts w:ascii="Times New Roman" w:hAnsi="Times New Roman" w:cs="Times New Roman"/>
          <w:b/>
        </w:rPr>
        <w:t xml:space="preserve">Συνολικός χρόνος εκπαιδευτικής υπηρεσίας: </w:t>
      </w:r>
      <w:r w:rsidRPr="00BC5E5E">
        <w:rPr>
          <w:rFonts w:ascii="Times New Roman" w:hAnsi="Times New Roman" w:cs="Times New Roman"/>
        </w:rPr>
        <w:t xml:space="preserve">Ε: </w:t>
      </w:r>
      <w:r>
        <w:rPr>
          <w:rFonts w:ascii="Times New Roman" w:hAnsi="Times New Roman" w:cs="Times New Roman"/>
        </w:rPr>
        <w:t>…………</w:t>
      </w:r>
      <w:r w:rsidRPr="00BC5E5E">
        <w:rPr>
          <w:rFonts w:ascii="Times New Roman" w:hAnsi="Times New Roman" w:cs="Times New Roman"/>
        </w:rPr>
        <w:t xml:space="preserve">Μ: </w:t>
      </w:r>
      <w:r>
        <w:rPr>
          <w:rFonts w:ascii="Times New Roman" w:hAnsi="Times New Roman" w:cs="Times New Roman"/>
        </w:rPr>
        <w:t>…………</w:t>
      </w:r>
      <w:r w:rsidRPr="00BC5E5E">
        <w:rPr>
          <w:rFonts w:ascii="Times New Roman" w:hAnsi="Times New Roman" w:cs="Times New Roman"/>
        </w:rPr>
        <w:t xml:space="preserve">Η: . </w:t>
      </w:r>
      <w:r>
        <w:rPr>
          <w:rFonts w:ascii="Times New Roman" w:hAnsi="Times New Roman" w:cs="Times New Roman"/>
        </w:rPr>
        <w:t>…………</w:t>
      </w:r>
    </w:p>
    <w:p w:rsidR="00BC5E5E" w:rsidRDefault="00BC5E5E" w:rsidP="00217657">
      <w:pPr>
        <w:spacing w:line="360" w:lineRule="auto"/>
        <w:rPr>
          <w:rFonts w:ascii="Times New Roman" w:hAnsi="Times New Roman" w:cs="Times New Roman"/>
        </w:rPr>
      </w:pPr>
    </w:p>
    <w:p w:rsidR="00BC5E5E" w:rsidRPr="00BC5E5E" w:rsidRDefault="00BC5E5E" w:rsidP="00217657">
      <w:pPr>
        <w:spacing w:line="360" w:lineRule="auto"/>
        <w:rPr>
          <w:rFonts w:ascii="Times New Roman" w:hAnsi="Times New Roman" w:cs="Times New Roman"/>
          <w:b/>
        </w:rPr>
      </w:pPr>
    </w:p>
    <w:p w:rsidR="00217657" w:rsidRPr="00217657" w:rsidRDefault="00217657" w:rsidP="00217657">
      <w:pPr>
        <w:spacing w:line="360" w:lineRule="auto"/>
        <w:rPr>
          <w:rFonts w:ascii="Times New Roman" w:hAnsi="Times New Roman" w:cs="Times New Roman"/>
        </w:rPr>
      </w:pPr>
      <w:r w:rsidRPr="00217657">
        <w:rPr>
          <w:rFonts w:ascii="Times New Roman" w:hAnsi="Times New Roman" w:cs="Times New Roman"/>
        </w:rPr>
        <w:t>Βεβαιώνεται η ακρίβεια των παραπάνω στοιχείων.</w:t>
      </w:r>
    </w:p>
    <w:p w:rsidR="00217657" w:rsidRDefault="00217657" w:rsidP="00217657">
      <w:pPr>
        <w:spacing w:line="360" w:lineRule="auto"/>
        <w:rPr>
          <w:rFonts w:ascii="Times New Roman" w:hAnsi="Times New Roman" w:cs="Times New Roman"/>
        </w:rPr>
      </w:pPr>
      <w:r w:rsidRPr="00217657">
        <w:rPr>
          <w:rFonts w:ascii="Times New Roman" w:hAnsi="Times New Roman" w:cs="Times New Roman"/>
        </w:rPr>
        <w:t>Ο</w:t>
      </w:r>
      <w:r w:rsidR="00A542EC">
        <w:rPr>
          <w:rFonts w:ascii="Times New Roman" w:hAnsi="Times New Roman" w:cs="Times New Roman"/>
        </w:rPr>
        <w:t>/Η Διευθυντής/-ντρια</w:t>
      </w:r>
      <w:r w:rsidR="00857638">
        <w:rPr>
          <w:rFonts w:ascii="Times New Roman" w:hAnsi="Times New Roman" w:cs="Times New Roman"/>
        </w:rPr>
        <w:t xml:space="preserve"> Π.Ε</w:t>
      </w:r>
      <w:r w:rsidR="005D77CA">
        <w:rPr>
          <w:rFonts w:ascii="Times New Roman" w:hAnsi="Times New Roman" w:cs="Times New Roman"/>
        </w:rPr>
        <w:t>/Δ.Ε*.</w:t>
      </w:r>
      <w:r w:rsidRPr="00217657">
        <w:rPr>
          <w:rFonts w:ascii="Times New Roman" w:hAnsi="Times New Roman" w:cs="Times New Roman"/>
        </w:rPr>
        <w:t xml:space="preserve"> </w:t>
      </w:r>
      <w:r w:rsidR="00BC5E5E">
        <w:rPr>
          <w:rFonts w:ascii="Times New Roman" w:hAnsi="Times New Roman" w:cs="Times New Roman"/>
        </w:rPr>
        <w:t>…………………………..</w:t>
      </w:r>
    </w:p>
    <w:p w:rsidR="00BC5E5E" w:rsidRPr="00217657" w:rsidRDefault="00BC5E5E" w:rsidP="00217657">
      <w:pPr>
        <w:spacing w:line="360" w:lineRule="auto"/>
        <w:rPr>
          <w:rFonts w:ascii="Times New Roman" w:hAnsi="Times New Roman" w:cs="Times New Roman"/>
        </w:rPr>
      </w:pPr>
    </w:p>
    <w:p w:rsidR="00217657" w:rsidRDefault="00BC5E5E" w:rsidP="00BC5E5E">
      <w:pPr>
        <w:spacing w:line="360" w:lineRule="auto"/>
        <w:jc w:val="center"/>
        <w:rPr>
          <w:rFonts w:ascii="Times New Roman" w:hAnsi="Times New Roman" w:cs="Times New Roman"/>
        </w:rPr>
      </w:pPr>
      <w:r>
        <w:rPr>
          <w:rFonts w:ascii="Times New Roman" w:hAnsi="Times New Roman" w:cs="Times New Roman"/>
        </w:rPr>
        <w:t xml:space="preserve">                                                                         </w:t>
      </w:r>
      <w:r w:rsidR="00217657" w:rsidRPr="00217657">
        <w:rPr>
          <w:rFonts w:ascii="Times New Roman" w:hAnsi="Times New Roman" w:cs="Times New Roman"/>
        </w:rPr>
        <w:t>(Υπογραφή)</w:t>
      </w:r>
    </w:p>
    <w:p w:rsidR="00BC5E5E" w:rsidRDefault="00BC5E5E" w:rsidP="00BC5E5E">
      <w:pPr>
        <w:spacing w:line="360" w:lineRule="auto"/>
        <w:jc w:val="center"/>
        <w:rPr>
          <w:rFonts w:ascii="Times New Roman" w:hAnsi="Times New Roman" w:cs="Times New Roman"/>
        </w:rPr>
      </w:pPr>
    </w:p>
    <w:p w:rsidR="00BC5E5E" w:rsidRDefault="00BC5E5E" w:rsidP="00BC5E5E">
      <w:pPr>
        <w:spacing w:line="360" w:lineRule="auto"/>
        <w:jc w:val="center"/>
        <w:rPr>
          <w:rFonts w:ascii="Times New Roman" w:hAnsi="Times New Roman" w:cs="Times New Roman"/>
        </w:rPr>
      </w:pPr>
    </w:p>
    <w:p w:rsidR="00BC5E5E" w:rsidRDefault="00BC5E5E" w:rsidP="00BC5E5E">
      <w:pPr>
        <w:spacing w:line="360" w:lineRule="auto"/>
        <w:jc w:val="center"/>
        <w:rPr>
          <w:rFonts w:ascii="Times New Roman" w:hAnsi="Times New Roman" w:cs="Times New Roman"/>
        </w:rPr>
      </w:pPr>
    </w:p>
    <w:p w:rsidR="00BC5E5E" w:rsidRDefault="00BC5E5E" w:rsidP="00217657">
      <w:pPr>
        <w:spacing w:line="360" w:lineRule="auto"/>
        <w:rPr>
          <w:rFonts w:ascii="Times New Roman" w:hAnsi="Times New Roman" w:cs="Times New Roman"/>
        </w:rPr>
      </w:pPr>
    </w:p>
    <w:p w:rsidR="00857638" w:rsidRDefault="00857638" w:rsidP="00217657">
      <w:pPr>
        <w:spacing w:line="360" w:lineRule="auto"/>
        <w:rPr>
          <w:rFonts w:ascii="Times New Roman" w:hAnsi="Times New Roman" w:cs="Times New Roman"/>
        </w:rPr>
      </w:pPr>
    </w:p>
    <w:p w:rsidR="00857638" w:rsidRDefault="00857638" w:rsidP="00217657">
      <w:pPr>
        <w:spacing w:line="360" w:lineRule="auto"/>
        <w:rPr>
          <w:rFonts w:ascii="Times New Roman" w:hAnsi="Times New Roman" w:cs="Times New Roman"/>
        </w:rPr>
      </w:pPr>
    </w:p>
    <w:p w:rsidR="00BC5E5E" w:rsidRDefault="00BC5E5E" w:rsidP="00217657">
      <w:pPr>
        <w:spacing w:line="360" w:lineRule="auto"/>
        <w:rPr>
          <w:rFonts w:ascii="Times New Roman" w:hAnsi="Times New Roman" w:cs="Times New Roman"/>
        </w:rPr>
      </w:pPr>
    </w:p>
    <w:p w:rsidR="00BC5E5E" w:rsidRDefault="005D77CA" w:rsidP="005D77CA">
      <w:pPr>
        <w:spacing w:line="360" w:lineRule="auto"/>
        <w:rPr>
          <w:rFonts w:ascii="Times New Roman" w:hAnsi="Times New Roman" w:cs="Times New Roman"/>
        </w:rPr>
      </w:pPr>
      <w:r>
        <w:rPr>
          <w:rFonts w:ascii="Times New Roman" w:hAnsi="Times New Roman" w:cs="Times New Roman"/>
        </w:rPr>
        <w:t>*Διαγράφεται κατά περίπτωση.</w:t>
      </w:r>
    </w:p>
    <w:p w:rsidR="0075580B" w:rsidRPr="0075580B" w:rsidRDefault="00217657" w:rsidP="0075580B">
      <w:pPr>
        <w:spacing w:line="360" w:lineRule="auto"/>
        <w:jc w:val="center"/>
        <w:rPr>
          <w:rFonts w:ascii="Times New Roman" w:hAnsi="Times New Roman" w:cs="Times New Roman"/>
          <w:b/>
        </w:rPr>
      </w:pPr>
      <w:r w:rsidRPr="0075580B">
        <w:rPr>
          <w:rFonts w:ascii="Times New Roman" w:hAnsi="Times New Roman" w:cs="Times New Roman"/>
          <w:b/>
        </w:rPr>
        <w:lastRenderedPageBreak/>
        <w:t>Υπόδειγμα γ</w:t>
      </w:r>
    </w:p>
    <w:p w:rsidR="0075580B" w:rsidRPr="0075580B" w:rsidRDefault="00217657" w:rsidP="0075580B">
      <w:pPr>
        <w:spacing w:line="360" w:lineRule="auto"/>
        <w:jc w:val="center"/>
        <w:rPr>
          <w:rFonts w:ascii="Times New Roman" w:hAnsi="Times New Roman" w:cs="Times New Roman"/>
          <w:b/>
        </w:rPr>
      </w:pPr>
      <w:r w:rsidRPr="0075580B">
        <w:rPr>
          <w:rFonts w:ascii="Times New Roman" w:hAnsi="Times New Roman" w:cs="Times New Roman"/>
          <w:b/>
        </w:rPr>
        <w:t>ΣΥΓΚΕΝΤΡΩΤΙΚΟΣ ΠΙΝΑΚΑΣ ΕΚΠΑΙΔΕΥΤΙΚΩΝ</w:t>
      </w:r>
    </w:p>
    <w:p w:rsidR="00217657" w:rsidRPr="0075580B" w:rsidRDefault="00217657" w:rsidP="00837698">
      <w:pPr>
        <w:spacing w:line="360" w:lineRule="auto"/>
        <w:jc w:val="center"/>
        <w:rPr>
          <w:rFonts w:ascii="Times New Roman" w:hAnsi="Times New Roman" w:cs="Times New Roman"/>
          <w:b/>
        </w:rPr>
      </w:pPr>
      <w:r w:rsidRPr="0075580B">
        <w:rPr>
          <w:rFonts w:ascii="Times New Roman" w:hAnsi="Times New Roman" w:cs="Times New Roman"/>
          <w:b/>
        </w:rPr>
        <w:t>ΠΟΥ ΥΠΕΒΑΛΑΝ ΥΠΟΨΗΦΙΟΤΗΤΑ</w:t>
      </w:r>
      <w:r w:rsidR="00857638">
        <w:rPr>
          <w:rFonts w:ascii="Times New Roman" w:hAnsi="Times New Roman" w:cs="Times New Roman"/>
          <w:b/>
        </w:rPr>
        <w:t xml:space="preserve"> </w:t>
      </w:r>
      <w:r w:rsidRPr="0075580B">
        <w:rPr>
          <w:rFonts w:ascii="Times New Roman" w:hAnsi="Times New Roman" w:cs="Times New Roman"/>
          <w:b/>
        </w:rPr>
        <w:t xml:space="preserve">ΓΙΑ </w:t>
      </w:r>
      <w:r w:rsidR="00837698">
        <w:rPr>
          <w:rFonts w:ascii="Times New Roman" w:hAnsi="Times New Roman" w:cs="Times New Roman"/>
          <w:b/>
        </w:rPr>
        <w:t xml:space="preserve">ΤΗ </w:t>
      </w:r>
      <w:r w:rsidRPr="0075580B">
        <w:rPr>
          <w:rFonts w:ascii="Times New Roman" w:hAnsi="Times New Roman" w:cs="Times New Roman"/>
          <w:b/>
        </w:rPr>
        <w:t>ΘΕΣΗ</w:t>
      </w:r>
      <w:r w:rsidR="0009777C">
        <w:rPr>
          <w:rFonts w:ascii="Times New Roman" w:hAnsi="Times New Roman" w:cs="Times New Roman"/>
          <w:b/>
        </w:rPr>
        <w:t xml:space="preserve"> ΤΑΚΤΙΚΟΥ Η΄ΑΝΑΠΛΗΡΩΜΑΤΙΚΟΥ</w:t>
      </w:r>
      <w:r w:rsidR="00837698">
        <w:rPr>
          <w:rFonts w:ascii="Times New Roman" w:hAnsi="Times New Roman" w:cs="Times New Roman"/>
          <w:b/>
        </w:rPr>
        <w:t xml:space="preserve"> </w:t>
      </w:r>
      <w:r w:rsidRPr="0075580B">
        <w:rPr>
          <w:rFonts w:ascii="Times New Roman" w:hAnsi="Times New Roman" w:cs="Times New Roman"/>
          <w:b/>
        </w:rPr>
        <w:t>ΜΕ</w:t>
      </w:r>
      <w:r w:rsidR="00A542EC">
        <w:rPr>
          <w:rFonts w:ascii="Times New Roman" w:hAnsi="Times New Roman" w:cs="Times New Roman"/>
          <w:b/>
        </w:rPr>
        <w:t>ΛΟΥΣ ΣΤΟ ΠΥΣΠΕ</w:t>
      </w:r>
      <w:r w:rsidR="002474C4">
        <w:rPr>
          <w:rFonts w:ascii="Times New Roman" w:hAnsi="Times New Roman" w:cs="Times New Roman"/>
          <w:b/>
        </w:rPr>
        <w:t>/ΠΥΣΔΕ*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9"/>
        <w:gridCol w:w="3390"/>
        <w:gridCol w:w="1607"/>
        <w:gridCol w:w="4545"/>
      </w:tblGrid>
      <w:tr w:rsidR="00551228" w:rsidRPr="001437A8" w:rsidTr="001437A8">
        <w:tc>
          <w:tcPr>
            <w:tcW w:w="291" w:type="pct"/>
            <w:vAlign w:val="center"/>
          </w:tcPr>
          <w:p w:rsidR="00551228" w:rsidRPr="001437A8" w:rsidRDefault="00551228" w:rsidP="001437A8">
            <w:pPr>
              <w:spacing w:line="360" w:lineRule="auto"/>
              <w:jc w:val="center"/>
              <w:rPr>
                <w:rFonts w:ascii="Times New Roman" w:hAnsi="Times New Roman" w:cs="Times New Roman"/>
                <w:b/>
              </w:rPr>
            </w:pPr>
            <w:r w:rsidRPr="001437A8">
              <w:rPr>
                <w:rFonts w:ascii="Times New Roman" w:hAnsi="Times New Roman" w:cs="Times New Roman"/>
                <w:b/>
              </w:rPr>
              <w:t>Α/</w:t>
            </w:r>
          </w:p>
          <w:p w:rsidR="00551228" w:rsidRPr="001437A8" w:rsidRDefault="00551228" w:rsidP="001437A8">
            <w:pPr>
              <w:spacing w:line="360" w:lineRule="auto"/>
              <w:jc w:val="center"/>
              <w:rPr>
                <w:rFonts w:ascii="Times New Roman" w:hAnsi="Times New Roman" w:cs="Times New Roman"/>
                <w:b/>
              </w:rPr>
            </w:pPr>
            <w:r w:rsidRPr="001437A8">
              <w:rPr>
                <w:rFonts w:ascii="Times New Roman" w:hAnsi="Times New Roman" w:cs="Times New Roman"/>
                <w:b/>
              </w:rPr>
              <w:t>Α</w:t>
            </w:r>
          </w:p>
        </w:tc>
        <w:tc>
          <w:tcPr>
            <w:tcW w:w="1673" w:type="pct"/>
            <w:vAlign w:val="center"/>
          </w:tcPr>
          <w:p w:rsidR="00551228" w:rsidRPr="001437A8" w:rsidRDefault="00551228" w:rsidP="001437A8">
            <w:pPr>
              <w:spacing w:line="360" w:lineRule="auto"/>
              <w:jc w:val="center"/>
              <w:rPr>
                <w:rFonts w:ascii="Times New Roman" w:hAnsi="Times New Roman" w:cs="Times New Roman"/>
                <w:b/>
              </w:rPr>
            </w:pPr>
            <w:r w:rsidRPr="001437A8">
              <w:rPr>
                <w:rFonts w:ascii="Times New Roman" w:hAnsi="Times New Roman" w:cs="Times New Roman"/>
                <w:b/>
              </w:rPr>
              <w:t>ΟΝΟΜΑΤΕΠΩΝΥΜΟ</w:t>
            </w:r>
          </w:p>
        </w:tc>
        <w:tc>
          <w:tcPr>
            <w:tcW w:w="793" w:type="pct"/>
            <w:vAlign w:val="center"/>
          </w:tcPr>
          <w:p w:rsidR="00551228" w:rsidRPr="001437A8" w:rsidRDefault="00551228" w:rsidP="001437A8">
            <w:pPr>
              <w:spacing w:line="360" w:lineRule="auto"/>
              <w:jc w:val="center"/>
              <w:rPr>
                <w:rFonts w:ascii="Times New Roman" w:hAnsi="Times New Roman" w:cs="Times New Roman"/>
                <w:b/>
              </w:rPr>
            </w:pPr>
            <w:r w:rsidRPr="001437A8">
              <w:rPr>
                <w:rFonts w:ascii="Times New Roman" w:hAnsi="Times New Roman" w:cs="Times New Roman"/>
                <w:b/>
              </w:rPr>
              <w:t>ΚΛΑΔΟΣ</w:t>
            </w:r>
          </w:p>
        </w:tc>
        <w:tc>
          <w:tcPr>
            <w:tcW w:w="2243" w:type="pct"/>
            <w:vAlign w:val="center"/>
          </w:tcPr>
          <w:p w:rsidR="00551228" w:rsidRPr="001437A8" w:rsidRDefault="00551228" w:rsidP="001437A8">
            <w:pPr>
              <w:spacing w:line="360" w:lineRule="auto"/>
              <w:jc w:val="center"/>
              <w:rPr>
                <w:rFonts w:ascii="Times New Roman" w:hAnsi="Times New Roman" w:cs="Times New Roman"/>
                <w:b/>
              </w:rPr>
            </w:pPr>
            <w:r w:rsidRPr="001437A8">
              <w:rPr>
                <w:rFonts w:ascii="Times New Roman" w:hAnsi="Times New Roman" w:cs="Times New Roman"/>
                <w:b/>
              </w:rPr>
              <w:t>ΣΥΝΟΛΙΚΗ ΕΚΠΑΙΔΕΥΤΙΚΗ</w:t>
            </w:r>
          </w:p>
          <w:p w:rsidR="00551228" w:rsidRPr="001437A8" w:rsidRDefault="00551228" w:rsidP="001437A8">
            <w:pPr>
              <w:spacing w:line="360" w:lineRule="auto"/>
              <w:jc w:val="center"/>
              <w:rPr>
                <w:rFonts w:ascii="Times New Roman" w:hAnsi="Times New Roman" w:cs="Times New Roman"/>
                <w:b/>
              </w:rPr>
            </w:pPr>
            <w:r w:rsidRPr="001437A8">
              <w:rPr>
                <w:rFonts w:ascii="Times New Roman" w:hAnsi="Times New Roman" w:cs="Times New Roman"/>
                <w:b/>
              </w:rPr>
              <w:t>ΥΠΗΡΕΣΙΑ</w:t>
            </w:r>
          </w:p>
          <w:p w:rsidR="00551228" w:rsidRPr="001437A8" w:rsidRDefault="00551228" w:rsidP="001437A8">
            <w:pPr>
              <w:spacing w:line="360" w:lineRule="auto"/>
              <w:jc w:val="center"/>
              <w:rPr>
                <w:rFonts w:ascii="Times New Roman" w:hAnsi="Times New Roman" w:cs="Times New Roman"/>
                <w:b/>
              </w:rPr>
            </w:pPr>
            <w:r w:rsidRPr="001437A8">
              <w:rPr>
                <w:rFonts w:ascii="Times New Roman" w:hAnsi="Times New Roman" w:cs="Times New Roman"/>
                <w:b/>
              </w:rPr>
              <w:t>(Ε/Μ/Η)</w:t>
            </w:r>
          </w:p>
        </w:tc>
      </w:tr>
      <w:tr w:rsidR="00551228" w:rsidRPr="001437A8" w:rsidTr="001437A8">
        <w:tc>
          <w:tcPr>
            <w:tcW w:w="291" w:type="pct"/>
          </w:tcPr>
          <w:p w:rsidR="00551228" w:rsidRPr="001437A8" w:rsidRDefault="00551228" w:rsidP="001437A8">
            <w:pPr>
              <w:spacing w:line="360" w:lineRule="auto"/>
              <w:rPr>
                <w:rFonts w:ascii="Times New Roman" w:hAnsi="Times New Roman" w:cs="Times New Roman"/>
              </w:rPr>
            </w:pPr>
          </w:p>
        </w:tc>
        <w:tc>
          <w:tcPr>
            <w:tcW w:w="1673" w:type="pct"/>
          </w:tcPr>
          <w:p w:rsidR="00551228" w:rsidRPr="001437A8" w:rsidRDefault="00551228" w:rsidP="001437A8">
            <w:pPr>
              <w:spacing w:line="360" w:lineRule="auto"/>
              <w:rPr>
                <w:rFonts w:ascii="Times New Roman" w:hAnsi="Times New Roman" w:cs="Times New Roman"/>
              </w:rPr>
            </w:pPr>
          </w:p>
        </w:tc>
        <w:tc>
          <w:tcPr>
            <w:tcW w:w="793" w:type="pct"/>
          </w:tcPr>
          <w:p w:rsidR="00551228" w:rsidRPr="001437A8" w:rsidRDefault="00551228" w:rsidP="001437A8">
            <w:pPr>
              <w:spacing w:line="360" w:lineRule="auto"/>
              <w:rPr>
                <w:rFonts w:ascii="Times New Roman" w:hAnsi="Times New Roman" w:cs="Times New Roman"/>
              </w:rPr>
            </w:pPr>
          </w:p>
        </w:tc>
        <w:tc>
          <w:tcPr>
            <w:tcW w:w="2243" w:type="pct"/>
          </w:tcPr>
          <w:p w:rsidR="00551228" w:rsidRPr="001437A8" w:rsidRDefault="00551228" w:rsidP="001437A8">
            <w:pPr>
              <w:spacing w:line="360" w:lineRule="auto"/>
              <w:rPr>
                <w:rFonts w:ascii="Times New Roman" w:hAnsi="Times New Roman" w:cs="Times New Roman"/>
              </w:rPr>
            </w:pPr>
          </w:p>
        </w:tc>
      </w:tr>
      <w:tr w:rsidR="00551228" w:rsidRPr="001437A8" w:rsidTr="001437A8">
        <w:tc>
          <w:tcPr>
            <w:tcW w:w="291" w:type="pct"/>
          </w:tcPr>
          <w:p w:rsidR="00551228" w:rsidRPr="001437A8" w:rsidRDefault="00551228" w:rsidP="001437A8">
            <w:pPr>
              <w:spacing w:line="360" w:lineRule="auto"/>
              <w:rPr>
                <w:rFonts w:ascii="Times New Roman" w:hAnsi="Times New Roman" w:cs="Times New Roman"/>
              </w:rPr>
            </w:pPr>
          </w:p>
        </w:tc>
        <w:tc>
          <w:tcPr>
            <w:tcW w:w="1673" w:type="pct"/>
          </w:tcPr>
          <w:p w:rsidR="00551228" w:rsidRPr="001437A8" w:rsidRDefault="00551228" w:rsidP="001437A8">
            <w:pPr>
              <w:spacing w:line="360" w:lineRule="auto"/>
              <w:rPr>
                <w:rFonts w:ascii="Times New Roman" w:hAnsi="Times New Roman" w:cs="Times New Roman"/>
              </w:rPr>
            </w:pPr>
          </w:p>
        </w:tc>
        <w:tc>
          <w:tcPr>
            <w:tcW w:w="793" w:type="pct"/>
          </w:tcPr>
          <w:p w:rsidR="00551228" w:rsidRPr="001437A8" w:rsidRDefault="00551228" w:rsidP="001437A8">
            <w:pPr>
              <w:spacing w:line="360" w:lineRule="auto"/>
              <w:rPr>
                <w:rFonts w:ascii="Times New Roman" w:hAnsi="Times New Roman" w:cs="Times New Roman"/>
              </w:rPr>
            </w:pPr>
          </w:p>
        </w:tc>
        <w:tc>
          <w:tcPr>
            <w:tcW w:w="2243" w:type="pct"/>
          </w:tcPr>
          <w:p w:rsidR="00551228" w:rsidRPr="001437A8" w:rsidRDefault="00551228" w:rsidP="001437A8">
            <w:pPr>
              <w:spacing w:line="360" w:lineRule="auto"/>
              <w:rPr>
                <w:rFonts w:ascii="Times New Roman" w:hAnsi="Times New Roman" w:cs="Times New Roman"/>
              </w:rPr>
            </w:pPr>
          </w:p>
        </w:tc>
      </w:tr>
      <w:tr w:rsidR="00551228" w:rsidRPr="001437A8" w:rsidTr="001437A8">
        <w:tc>
          <w:tcPr>
            <w:tcW w:w="291" w:type="pct"/>
          </w:tcPr>
          <w:p w:rsidR="00551228" w:rsidRPr="001437A8" w:rsidRDefault="00551228" w:rsidP="001437A8">
            <w:pPr>
              <w:spacing w:line="360" w:lineRule="auto"/>
              <w:rPr>
                <w:rFonts w:ascii="Times New Roman" w:hAnsi="Times New Roman" w:cs="Times New Roman"/>
              </w:rPr>
            </w:pPr>
          </w:p>
        </w:tc>
        <w:tc>
          <w:tcPr>
            <w:tcW w:w="1673" w:type="pct"/>
          </w:tcPr>
          <w:p w:rsidR="00551228" w:rsidRPr="001437A8" w:rsidRDefault="00551228" w:rsidP="001437A8">
            <w:pPr>
              <w:spacing w:line="360" w:lineRule="auto"/>
              <w:rPr>
                <w:rFonts w:ascii="Times New Roman" w:hAnsi="Times New Roman" w:cs="Times New Roman"/>
              </w:rPr>
            </w:pPr>
          </w:p>
        </w:tc>
        <w:tc>
          <w:tcPr>
            <w:tcW w:w="793" w:type="pct"/>
          </w:tcPr>
          <w:p w:rsidR="00551228" w:rsidRPr="001437A8" w:rsidRDefault="00551228" w:rsidP="001437A8">
            <w:pPr>
              <w:spacing w:line="360" w:lineRule="auto"/>
              <w:rPr>
                <w:rFonts w:ascii="Times New Roman" w:hAnsi="Times New Roman" w:cs="Times New Roman"/>
              </w:rPr>
            </w:pPr>
          </w:p>
        </w:tc>
        <w:tc>
          <w:tcPr>
            <w:tcW w:w="2243" w:type="pct"/>
          </w:tcPr>
          <w:p w:rsidR="00551228" w:rsidRPr="001437A8" w:rsidRDefault="00551228" w:rsidP="001437A8">
            <w:pPr>
              <w:spacing w:line="360" w:lineRule="auto"/>
              <w:rPr>
                <w:rFonts w:ascii="Times New Roman" w:hAnsi="Times New Roman" w:cs="Times New Roman"/>
              </w:rPr>
            </w:pPr>
          </w:p>
        </w:tc>
      </w:tr>
      <w:tr w:rsidR="00551228" w:rsidRPr="001437A8" w:rsidTr="001437A8">
        <w:tc>
          <w:tcPr>
            <w:tcW w:w="291" w:type="pct"/>
          </w:tcPr>
          <w:p w:rsidR="00551228" w:rsidRPr="001437A8" w:rsidRDefault="00551228" w:rsidP="001437A8">
            <w:pPr>
              <w:spacing w:line="360" w:lineRule="auto"/>
              <w:rPr>
                <w:rFonts w:ascii="Times New Roman" w:hAnsi="Times New Roman" w:cs="Times New Roman"/>
              </w:rPr>
            </w:pPr>
          </w:p>
        </w:tc>
        <w:tc>
          <w:tcPr>
            <w:tcW w:w="1673" w:type="pct"/>
          </w:tcPr>
          <w:p w:rsidR="00551228" w:rsidRPr="001437A8" w:rsidRDefault="00551228" w:rsidP="001437A8">
            <w:pPr>
              <w:spacing w:line="360" w:lineRule="auto"/>
              <w:rPr>
                <w:rFonts w:ascii="Times New Roman" w:hAnsi="Times New Roman" w:cs="Times New Roman"/>
              </w:rPr>
            </w:pPr>
          </w:p>
        </w:tc>
        <w:tc>
          <w:tcPr>
            <w:tcW w:w="793" w:type="pct"/>
          </w:tcPr>
          <w:p w:rsidR="00551228" w:rsidRPr="001437A8" w:rsidRDefault="00551228" w:rsidP="001437A8">
            <w:pPr>
              <w:spacing w:line="360" w:lineRule="auto"/>
              <w:rPr>
                <w:rFonts w:ascii="Times New Roman" w:hAnsi="Times New Roman" w:cs="Times New Roman"/>
              </w:rPr>
            </w:pPr>
          </w:p>
        </w:tc>
        <w:tc>
          <w:tcPr>
            <w:tcW w:w="2243" w:type="pct"/>
          </w:tcPr>
          <w:p w:rsidR="00551228" w:rsidRPr="001437A8" w:rsidRDefault="00551228" w:rsidP="001437A8">
            <w:pPr>
              <w:spacing w:line="360" w:lineRule="auto"/>
              <w:rPr>
                <w:rFonts w:ascii="Times New Roman" w:hAnsi="Times New Roman" w:cs="Times New Roman"/>
              </w:rPr>
            </w:pPr>
          </w:p>
        </w:tc>
      </w:tr>
      <w:tr w:rsidR="00551228" w:rsidRPr="001437A8" w:rsidTr="001437A8">
        <w:tc>
          <w:tcPr>
            <w:tcW w:w="291" w:type="pct"/>
          </w:tcPr>
          <w:p w:rsidR="00551228" w:rsidRPr="001437A8" w:rsidRDefault="00551228" w:rsidP="001437A8">
            <w:pPr>
              <w:spacing w:line="360" w:lineRule="auto"/>
              <w:rPr>
                <w:rFonts w:ascii="Times New Roman" w:hAnsi="Times New Roman" w:cs="Times New Roman"/>
              </w:rPr>
            </w:pPr>
          </w:p>
        </w:tc>
        <w:tc>
          <w:tcPr>
            <w:tcW w:w="1673" w:type="pct"/>
          </w:tcPr>
          <w:p w:rsidR="00551228" w:rsidRPr="001437A8" w:rsidRDefault="00551228" w:rsidP="001437A8">
            <w:pPr>
              <w:spacing w:line="360" w:lineRule="auto"/>
              <w:rPr>
                <w:rFonts w:ascii="Times New Roman" w:hAnsi="Times New Roman" w:cs="Times New Roman"/>
              </w:rPr>
            </w:pPr>
          </w:p>
        </w:tc>
        <w:tc>
          <w:tcPr>
            <w:tcW w:w="793" w:type="pct"/>
          </w:tcPr>
          <w:p w:rsidR="00551228" w:rsidRPr="001437A8" w:rsidRDefault="00551228" w:rsidP="001437A8">
            <w:pPr>
              <w:spacing w:line="360" w:lineRule="auto"/>
              <w:rPr>
                <w:rFonts w:ascii="Times New Roman" w:hAnsi="Times New Roman" w:cs="Times New Roman"/>
              </w:rPr>
            </w:pPr>
          </w:p>
        </w:tc>
        <w:tc>
          <w:tcPr>
            <w:tcW w:w="2243" w:type="pct"/>
          </w:tcPr>
          <w:p w:rsidR="00551228" w:rsidRPr="001437A8" w:rsidRDefault="00551228" w:rsidP="001437A8">
            <w:pPr>
              <w:spacing w:line="360" w:lineRule="auto"/>
              <w:rPr>
                <w:rFonts w:ascii="Times New Roman" w:hAnsi="Times New Roman" w:cs="Times New Roman"/>
              </w:rPr>
            </w:pPr>
          </w:p>
        </w:tc>
      </w:tr>
      <w:tr w:rsidR="00551228" w:rsidRPr="001437A8" w:rsidTr="001437A8">
        <w:tc>
          <w:tcPr>
            <w:tcW w:w="291" w:type="pct"/>
          </w:tcPr>
          <w:p w:rsidR="00551228" w:rsidRPr="001437A8" w:rsidRDefault="00551228" w:rsidP="001437A8">
            <w:pPr>
              <w:spacing w:line="360" w:lineRule="auto"/>
              <w:rPr>
                <w:rFonts w:ascii="Times New Roman" w:hAnsi="Times New Roman" w:cs="Times New Roman"/>
              </w:rPr>
            </w:pPr>
          </w:p>
        </w:tc>
        <w:tc>
          <w:tcPr>
            <w:tcW w:w="1673" w:type="pct"/>
          </w:tcPr>
          <w:p w:rsidR="00551228" w:rsidRPr="001437A8" w:rsidRDefault="00551228" w:rsidP="001437A8">
            <w:pPr>
              <w:spacing w:line="360" w:lineRule="auto"/>
              <w:rPr>
                <w:rFonts w:ascii="Times New Roman" w:hAnsi="Times New Roman" w:cs="Times New Roman"/>
              </w:rPr>
            </w:pPr>
          </w:p>
        </w:tc>
        <w:tc>
          <w:tcPr>
            <w:tcW w:w="793" w:type="pct"/>
          </w:tcPr>
          <w:p w:rsidR="00551228" w:rsidRPr="001437A8" w:rsidRDefault="00551228" w:rsidP="001437A8">
            <w:pPr>
              <w:spacing w:line="360" w:lineRule="auto"/>
              <w:rPr>
                <w:rFonts w:ascii="Times New Roman" w:hAnsi="Times New Roman" w:cs="Times New Roman"/>
              </w:rPr>
            </w:pPr>
          </w:p>
        </w:tc>
        <w:tc>
          <w:tcPr>
            <w:tcW w:w="2243" w:type="pct"/>
          </w:tcPr>
          <w:p w:rsidR="00551228" w:rsidRPr="001437A8" w:rsidRDefault="00551228" w:rsidP="001437A8">
            <w:pPr>
              <w:spacing w:line="360" w:lineRule="auto"/>
              <w:rPr>
                <w:rFonts w:ascii="Times New Roman" w:hAnsi="Times New Roman" w:cs="Times New Roman"/>
              </w:rPr>
            </w:pPr>
          </w:p>
        </w:tc>
      </w:tr>
      <w:tr w:rsidR="00551228" w:rsidRPr="001437A8" w:rsidTr="001437A8">
        <w:tc>
          <w:tcPr>
            <w:tcW w:w="291" w:type="pct"/>
          </w:tcPr>
          <w:p w:rsidR="00551228" w:rsidRPr="001437A8" w:rsidRDefault="00551228" w:rsidP="001437A8">
            <w:pPr>
              <w:spacing w:line="360" w:lineRule="auto"/>
              <w:rPr>
                <w:rFonts w:ascii="Times New Roman" w:hAnsi="Times New Roman" w:cs="Times New Roman"/>
              </w:rPr>
            </w:pPr>
          </w:p>
        </w:tc>
        <w:tc>
          <w:tcPr>
            <w:tcW w:w="1673" w:type="pct"/>
          </w:tcPr>
          <w:p w:rsidR="00551228" w:rsidRPr="001437A8" w:rsidRDefault="00551228" w:rsidP="001437A8">
            <w:pPr>
              <w:spacing w:line="360" w:lineRule="auto"/>
              <w:rPr>
                <w:rFonts w:ascii="Times New Roman" w:hAnsi="Times New Roman" w:cs="Times New Roman"/>
              </w:rPr>
            </w:pPr>
          </w:p>
        </w:tc>
        <w:tc>
          <w:tcPr>
            <w:tcW w:w="793" w:type="pct"/>
          </w:tcPr>
          <w:p w:rsidR="00551228" w:rsidRPr="001437A8" w:rsidRDefault="00551228" w:rsidP="001437A8">
            <w:pPr>
              <w:spacing w:line="360" w:lineRule="auto"/>
              <w:rPr>
                <w:rFonts w:ascii="Times New Roman" w:hAnsi="Times New Roman" w:cs="Times New Roman"/>
              </w:rPr>
            </w:pPr>
          </w:p>
        </w:tc>
        <w:tc>
          <w:tcPr>
            <w:tcW w:w="2243" w:type="pct"/>
          </w:tcPr>
          <w:p w:rsidR="00551228" w:rsidRPr="001437A8" w:rsidRDefault="00551228" w:rsidP="001437A8">
            <w:pPr>
              <w:spacing w:line="360" w:lineRule="auto"/>
              <w:rPr>
                <w:rFonts w:ascii="Times New Roman" w:hAnsi="Times New Roman" w:cs="Times New Roman"/>
              </w:rPr>
            </w:pPr>
          </w:p>
        </w:tc>
      </w:tr>
      <w:tr w:rsidR="00551228" w:rsidRPr="001437A8" w:rsidTr="001437A8">
        <w:tc>
          <w:tcPr>
            <w:tcW w:w="291" w:type="pct"/>
          </w:tcPr>
          <w:p w:rsidR="00551228" w:rsidRPr="001437A8" w:rsidRDefault="00551228" w:rsidP="001437A8">
            <w:pPr>
              <w:spacing w:line="360" w:lineRule="auto"/>
              <w:rPr>
                <w:rFonts w:ascii="Times New Roman" w:hAnsi="Times New Roman" w:cs="Times New Roman"/>
              </w:rPr>
            </w:pPr>
          </w:p>
        </w:tc>
        <w:tc>
          <w:tcPr>
            <w:tcW w:w="1673" w:type="pct"/>
          </w:tcPr>
          <w:p w:rsidR="00551228" w:rsidRPr="001437A8" w:rsidRDefault="00551228" w:rsidP="001437A8">
            <w:pPr>
              <w:spacing w:line="360" w:lineRule="auto"/>
              <w:rPr>
                <w:rFonts w:ascii="Times New Roman" w:hAnsi="Times New Roman" w:cs="Times New Roman"/>
              </w:rPr>
            </w:pPr>
          </w:p>
        </w:tc>
        <w:tc>
          <w:tcPr>
            <w:tcW w:w="793" w:type="pct"/>
          </w:tcPr>
          <w:p w:rsidR="00551228" w:rsidRPr="001437A8" w:rsidRDefault="00551228" w:rsidP="001437A8">
            <w:pPr>
              <w:spacing w:line="360" w:lineRule="auto"/>
              <w:rPr>
                <w:rFonts w:ascii="Times New Roman" w:hAnsi="Times New Roman" w:cs="Times New Roman"/>
              </w:rPr>
            </w:pPr>
          </w:p>
        </w:tc>
        <w:tc>
          <w:tcPr>
            <w:tcW w:w="2243" w:type="pct"/>
          </w:tcPr>
          <w:p w:rsidR="00551228" w:rsidRPr="001437A8" w:rsidRDefault="00551228" w:rsidP="001437A8">
            <w:pPr>
              <w:spacing w:line="360" w:lineRule="auto"/>
              <w:rPr>
                <w:rFonts w:ascii="Times New Roman" w:hAnsi="Times New Roman" w:cs="Times New Roman"/>
              </w:rPr>
            </w:pPr>
          </w:p>
        </w:tc>
      </w:tr>
      <w:tr w:rsidR="00551228" w:rsidRPr="001437A8" w:rsidTr="001437A8">
        <w:tc>
          <w:tcPr>
            <w:tcW w:w="291" w:type="pct"/>
          </w:tcPr>
          <w:p w:rsidR="00551228" w:rsidRPr="001437A8" w:rsidRDefault="00551228" w:rsidP="001437A8">
            <w:pPr>
              <w:spacing w:line="360" w:lineRule="auto"/>
              <w:rPr>
                <w:rFonts w:ascii="Times New Roman" w:hAnsi="Times New Roman" w:cs="Times New Roman"/>
              </w:rPr>
            </w:pPr>
          </w:p>
        </w:tc>
        <w:tc>
          <w:tcPr>
            <w:tcW w:w="1673" w:type="pct"/>
          </w:tcPr>
          <w:p w:rsidR="00551228" w:rsidRPr="001437A8" w:rsidRDefault="00551228" w:rsidP="001437A8">
            <w:pPr>
              <w:spacing w:line="360" w:lineRule="auto"/>
              <w:rPr>
                <w:rFonts w:ascii="Times New Roman" w:hAnsi="Times New Roman" w:cs="Times New Roman"/>
              </w:rPr>
            </w:pPr>
          </w:p>
        </w:tc>
        <w:tc>
          <w:tcPr>
            <w:tcW w:w="793" w:type="pct"/>
          </w:tcPr>
          <w:p w:rsidR="00551228" w:rsidRPr="001437A8" w:rsidRDefault="00551228" w:rsidP="001437A8">
            <w:pPr>
              <w:spacing w:line="360" w:lineRule="auto"/>
              <w:rPr>
                <w:rFonts w:ascii="Times New Roman" w:hAnsi="Times New Roman" w:cs="Times New Roman"/>
              </w:rPr>
            </w:pPr>
          </w:p>
        </w:tc>
        <w:tc>
          <w:tcPr>
            <w:tcW w:w="2243" w:type="pct"/>
          </w:tcPr>
          <w:p w:rsidR="00551228" w:rsidRPr="001437A8" w:rsidRDefault="00551228" w:rsidP="001437A8">
            <w:pPr>
              <w:spacing w:line="360" w:lineRule="auto"/>
              <w:rPr>
                <w:rFonts w:ascii="Times New Roman" w:hAnsi="Times New Roman" w:cs="Times New Roman"/>
              </w:rPr>
            </w:pPr>
          </w:p>
        </w:tc>
      </w:tr>
      <w:tr w:rsidR="00551228" w:rsidRPr="001437A8" w:rsidTr="001437A8">
        <w:tc>
          <w:tcPr>
            <w:tcW w:w="291" w:type="pct"/>
          </w:tcPr>
          <w:p w:rsidR="00551228" w:rsidRPr="001437A8" w:rsidRDefault="00551228" w:rsidP="001437A8">
            <w:pPr>
              <w:spacing w:line="360" w:lineRule="auto"/>
              <w:rPr>
                <w:rFonts w:ascii="Times New Roman" w:hAnsi="Times New Roman" w:cs="Times New Roman"/>
              </w:rPr>
            </w:pPr>
          </w:p>
        </w:tc>
        <w:tc>
          <w:tcPr>
            <w:tcW w:w="1673" w:type="pct"/>
          </w:tcPr>
          <w:p w:rsidR="00551228" w:rsidRPr="001437A8" w:rsidRDefault="00551228" w:rsidP="001437A8">
            <w:pPr>
              <w:spacing w:line="360" w:lineRule="auto"/>
              <w:rPr>
                <w:rFonts w:ascii="Times New Roman" w:hAnsi="Times New Roman" w:cs="Times New Roman"/>
              </w:rPr>
            </w:pPr>
          </w:p>
        </w:tc>
        <w:tc>
          <w:tcPr>
            <w:tcW w:w="793" w:type="pct"/>
          </w:tcPr>
          <w:p w:rsidR="00551228" w:rsidRPr="001437A8" w:rsidRDefault="00551228" w:rsidP="001437A8">
            <w:pPr>
              <w:spacing w:line="360" w:lineRule="auto"/>
              <w:rPr>
                <w:rFonts w:ascii="Times New Roman" w:hAnsi="Times New Roman" w:cs="Times New Roman"/>
              </w:rPr>
            </w:pPr>
          </w:p>
        </w:tc>
        <w:tc>
          <w:tcPr>
            <w:tcW w:w="2243" w:type="pct"/>
          </w:tcPr>
          <w:p w:rsidR="00551228" w:rsidRPr="001437A8" w:rsidRDefault="00551228" w:rsidP="001437A8">
            <w:pPr>
              <w:spacing w:line="360" w:lineRule="auto"/>
              <w:rPr>
                <w:rFonts w:ascii="Times New Roman" w:hAnsi="Times New Roman" w:cs="Times New Roman"/>
              </w:rPr>
            </w:pPr>
          </w:p>
        </w:tc>
      </w:tr>
      <w:tr w:rsidR="00551228" w:rsidRPr="001437A8" w:rsidTr="001437A8">
        <w:tc>
          <w:tcPr>
            <w:tcW w:w="291" w:type="pct"/>
          </w:tcPr>
          <w:p w:rsidR="00551228" w:rsidRPr="001437A8" w:rsidRDefault="00551228" w:rsidP="001437A8">
            <w:pPr>
              <w:spacing w:line="360" w:lineRule="auto"/>
              <w:rPr>
                <w:rFonts w:ascii="Times New Roman" w:hAnsi="Times New Roman" w:cs="Times New Roman"/>
              </w:rPr>
            </w:pPr>
          </w:p>
        </w:tc>
        <w:tc>
          <w:tcPr>
            <w:tcW w:w="1673" w:type="pct"/>
          </w:tcPr>
          <w:p w:rsidR="00551228" w:rsidRPr="001437A8" w:rsidRDefault="00551228" w:rsidP="001437A8">
            <w:pPr>
              <w:spacing w:line="360" w:lineRule="auto"/>
              <w:rPr>
                <w:rFonts w:ascii="Times New Roman" w:hAnsi="Times New Roman" w:cs="Times New Roman"/>
              </w:rPr>
            </w:pPr>
          </w:p>
        </w:tc>
        <w:tc>
          <w:tcPr>
            <w:tcW w:w="793" w:type="pct"/>
          </w:tcPr>
          <w:p w:rsidR="00551228" w:rsidRPr="001437A8" w:rsidRDefault="00551228" w:rsidP="001437A8">
            <w:pPr>
              <w:spacing w:line="360" w:lineRule="auto"/>
              <w:rPr>
                <w:rFonts w:ascii="Times New Roman" w:hAnsi="Times New Roman" w:cs="Times New Roman"/>
              </w:rPr>
            </w:pPr>
          </w:p>
        </w:tc>
        <w:tc>
          <w:tcPr>
            <w:tcW w:w="2243" w:type="pct"/>
          </w:tcPr>
          <w:p w:rsidR="00551228" w:rsidRPr="001437A8" w:rsidRDefault="00551228" w:rsidP="001437A8">
            <w:pPr>
              <w:spacing w:line="360" w:lineRule="auto"/>
              <w:rPr>
                <w:rFonts w:ascii="Times New Roman" w:hAnsi="Times New Roman" w:cs="Times New Roman"/>
              </w:rPr>
            </w:pPr>
          </w:p>
        </w:tc>
      </w:tr>
      <w:tr w:rsidR="00551228" w:rsidRPr="001437A8" w:rsidTr="001437A8">
        <w:tc>
          <w:tcPr>
            <w:tcW w:w="291" w:type="pct"/>
          </w:tcPr>
          <w:p w:rsidR="00551228" w:rsidRPr="001437A8" w:rsidRDefault="00551228" w:rsidP="001437A8">
            <w:pPr>
              <w:spacing w:line="360" w:lineRule="auto"/>
              <w:rPr>
                <w:rFonts w:ascii="Times New Roman" w:hAnsi="Times New Roman" w:cs="Times New Roman"/>
              </w:rPr>
            </w:pPr>
          </w:p>
        </w:tc>
        <w:tc>
          <w:tcPr>
            <w:tcW w:w="1673" w:type="pct"/>
          </w:tcPr>
          <w:p w:rsidR="00551228" w:rsidRPr="001437A8" w:rsidRDefault="00551228" w:rsidP="001437A8">
            <w:pPr>
              <w:spacing w:line="360" w:lineRule="auto"/>
              <w:rPr>
                <w:rFonts w:ascii="Times New Roman" w:hAnsi="Times New Roman" w:cs="Times New Roman"/>
              </w:rPr>
            </w:pPr>
          </w:p>
        </w:tc>
        <w:tc>
          <w:tcPr>
            <w:tcW w:w="793" w:type="pct"/>
          </w:tcPr>
          <w:p w:rsidR="00551228" w:rsidRPr="001437A8" w:rsidRDefault="00551228" w:rsidP="001437A8">
            <w:pPr>
              <w:spacing w:line="360" w:lineRule="auto"/>
              <w:rPr>
                <w:rFonts w:ascii="Times New Roman" w:hAnsi="Times New Roman" w:cs="Times New Roman"/>
              </w:rPr>
            </w:pPr>
          </w:p>
        </w:tc>
        <w:tc>
          <w:tcPr>
            <w:tcW w:w="2243" w:type="pct"/>
          </w:tcPr>
          <w:p w:rsidR="00551228" w:rsidRPr="001437A8" w:rsidRDefault="00551228" w:rsidP="001437A8">
            <w:pPr>
              <w:spacing w:line="360" w:lineRule="auto"/>
              <w:rPr>
                <w:rFonts w:ascii="Times New Roman" w:hAnsi="Times New Roman" w:cs="Times New Roman"/>
              </w:rPr>
            </w:pPr>
          </w:p>
        </w:tc>
      </w:tr>
      <w:tr w:rsidR="00551228" w:rsidRPr="001437A8" w:rsidTr="001437A8">
        <w:tc>
          <w:tcPr>
            <w:tcW w:w="291" w:type="pct"/>
          </w:tcPr>
          <w:p w:rsidR="00551228" w:rsidRPr="001437A8" w:rsidRDefault="00551228" w:rsidP="001437A8">
            <w:pPr>
              <w:spacing w:line="360" w:lineRule="auto"/>
              <w:rPr>
                <w:rFonts w:ascii="Times New Roman" w:hAnsi="Times New Roman" w:cs="Times New Roman"/>
              </w:rPr>
            </w:pPr>
          </w:p>
        </w:tc>
        <w:tc>
          <w:tcPr>
            <w:tcW w:w="1673" w:type="pct"/>
          </w:tcPr>
          <w:p w:rsidR="00551228" w:rsidRPr="001437A8" w:rsidRDefault="00551228" w:rsidP="001437A8">
            <w:pPr>
              <w:spacing w:line="360" w:lineRule="auto"/>
              <w:rPr>
                <w:rFonts w:ascii="Times New Roman" w:hAnsi="Times New Roman" w:cs="Times New Roman"/>
              </w:rPr>
            </w:pPr>
          </w:p>
        </w:tc>
        <w:tc>
          <w:tcPr>
            <w:tcW w:w="793" w:type="pct"/>
          </w:tcPr>
          <w:p w:rsidR="00551228" w:rsidRPr="001437A8" w:rsidRDefault="00551228" w:rsidP="001437A8">
            <w:pPr>
              <w:spacing w:line="360" w:lineRule="auto"/>
              <w:rPr>
                <w:rFonts w:ascii="Times New Roman" w:hAnsi="Times New Roman" w:cs="Times New Roman"/>
              </w:rPr>
            </w:pPr>
          </w:p>
        </w:tc>
        <w:tc>
          <w:tcPr>
            <w:tcW w:w="2243" w:type="pct"/>
          </w:tcPr>
          <w:p w:rsidR="00551228" w:rsidRPr="001437A8" w:rsidRDefault="00551228" w:rsidP="001437A8">
            <w:pPr>
              <w:spacing w:line="360" w:lineRule="auto"/>
              <w:rPr>
                <w:rFonts w:ascii="Times New Roman" w:hAnsi="Times New Roman" w:cs="Times New Roman"/>
              </w:rPr>
            </w:pPr>
          </w:p>
        </w:tc>
      </w:tr>
      <w:tr w:rsidR="00551228" w:rsidRPr="001437A8" w:rsidTr="001437A8">
        <w:tc>
          <w:tcPr>
            <w:tcW w:w="291" w:type="pct"/>
          </w:tcPr>
          <w:p w:rsidR="00551228" w:rsidRPr="001437A8" w:rsidRDefault="00551228" w:rsidP="001437A8">
            <w:pPr>
              <w:spacing w:line="360" w:lineRule="auto"/>
              <w:rPr>
                <w:rFonts w:ascii="Times New Roman" w:hAnsi="Times New Roman" w:cs="Times New Roman"/>
              </w:rPr>
            </w:pPr>
          </w:p>
        </w:tc>
        <w:tc>
          <w:tcPr>
            <w:tcW w:w="1673" w:type="pct"/>
          </w:tcPr>
          <w:p w:rsidR="00551228" w:rsidRPr="001437A8" w:rsidRDefault="00551228" w:rsidP="001437A8">
            <w:pPr>
              <w:spacing w:line="360" w:lineRule="auto"/>
              <w:rPr>
                <w:rFonts w:ascii="Times New Roman" w:hAnsi="Times New Roman" w:cs="Times New Roman"/>
              </w:rPr>
            </w:pPr>
          </w:p>
        </w:tc>
        <w:tc>
          <w:tcPr>
            <w:tcW w:w="793" w:type="pct"/>
          </w:tcPr>
          <w:p w:rsidR="00551228" w:rsidRPr="001437A8" w:rsidRDefault="00551228" w:rsidP="001437A8">
            <w:pPr>
              <w:spacing w:line="360" w:lineRule="auto"/>
              <w:rPr>
                <w:rFonts w:ascii="Times New Roman" w:hAnsi="Times New Roman" w:cs="Times New Roman"/>
              </w:rPr>
            </w:pPr>
          </w:p>
        </w:tc>
        <w:tc>
          <w:tcPr>
            <w:tcW w:w="2243" w:type="pct"/>
          </w:tcPr>
          <w:p w:rsidR="00551228" w:rsidRPr="001437A8" w:rsidRDefault="00551228" w:rsidP="001437A8">
            <w:pPr>
              <w:spacing w:line="360" w:lineRule="auto"/>
              <w:rPr>
                <w:rFonts w:ascii="Times New Roman" w:hAnsi="Times New Roman" w:cs="Times New Roman"/>
              </w:rPr>
            </w:pPr>
          </w:p>
        </w:tc>
      </w:tr>
      <w:tr w:rsidR="00551228" w:rsidRPr="001437A8" w:rsidTr="001437A8">
        <w:tc>
          <w:tcPr>
            <w:tcW w:w="291" w:type="pct"/>
          </w:tcPr>
          <w:p w:rsidR="00551228" w:rsidRPr="001437A8" w:rsidRDefault="00551228" w:rsidP="001437A8">
            <w:pPr>
              <w:spacing w:line="360" w:lineRule="auto"/>
              <w:rPr>
                <w:rFonts w:ascii="Times New Roman" w:hAnsi="Times New Roman" w:cs="Times New Roman"/>
              </w:rPr>
            </w:pPr>
          </w:p>
        </w:tc>
        <w:tc>
          <w:tcPr>
            <w:tcW w:w="1673" w:type="pct"/>
          </w:tcPr>
          <w:p w:rsidR="00551228" w:rsidRPr="001437A8" w:rsidRDefault="00551228" w:rsidP="001437A8">
            <w:pPr>
              <w:spacing w:line="360" w:lineRule="auto"/>
              <w:rPr>
                <w:rFonts w:ascii="Times New Roman" w:hAnsi="Times New Roman" w:cs="Times New Roman"/>
              </w:rPr>
            </w:pPr>
          </w:p>
        </w:tc>
        <w:tc>
          <w:tcPr>
            <w:tcW w:w="793" w:type="pct"/>
          </w:tcPr>
          <w:p w:rsidR="00551228" w:rsidRPr="001437A8" w:rsidRDefault="00551228" w:rsidP="001437A8">
            <w:pPr>
              <w:spacing w:line="360" w:lineRule="auto"/>
              <w:rPr>
                <w:rFonts w:ascii="Times New Roman" w:hAnsi="Times New Roman" w:cs="Times New Roman"/>
              </w:rPr>
            </w:pPr>
          </w:p>
        </w:tc>
        <w:tc>
          <w:tcPr>
            <w:tcW w:w="2243" w:type="pct"/>
          </w:tcPr>
          <w:p w:rsidR="00551228" w:rsidRPr="001437A8" w:rsidRDefault="00551228" w:rsidP="001437A8">
            <w:pPr>
              <w:spacing w:line="360" w:lineRule="auto"/>
              <w:rPr>
                <w:rFonts w:ascii="Times New Roman" w:hAnsi="Times New Roman" w:cs="Times New Roman"/>
              </w:rPr>
            </w:pPr>
          </w:p>
        </w:tc>
      </w:tr>
    </w:tbl>
    <w:p w:rsidR="00217657" w:rsidRPr="00217657" w:rsidRDefault="00217657" w:rsidP="00217657">
      <w:pPr>
        <w:spacing w:line="360" w:lineRule="auto"/>
        <w:rPr>
          <w:rFonts w:ascii="Times New Roman" w:hAnsi="Times New Roman" w:cs="Times New Roman"/>
        </w:rPr>
      </w:pPr>
    </w:p>
    <w:p w:rsidR="001F2295" w:rsidRDefault="00217657" w:rsidP="001F2295">
      <w:pPr>
        <w:spacing w:line="360" w:lineRule="auto"/>
        <w:jc w:val="right"/>
        <w:rPr>
          <w:rFonts w:ascii="Times New Roman" w:hAnsi="Times New Roman" w:cs="Times New Roman"/>
        </w:rPr>
      </w:pPr>
      <w:r w:rsidRPr="00217657">
        <w:rPr>
          <w:rFonts w:ascii="Times New Roman" w:hAnsi="Times New Roman" w:cs="Times New Roman"/>
        </w:rPr>
        <w:t>ΗΜΕΡΟΜΗΝΙΑ:</w:t>
      </w:r>
      <w:r w:rsidR="001F2295">
        <w:rPr>
          <w:rFonts w:ascii="Times New Roman" w:hAnsi="Times New Roman" w:cs="Times New Roman"/>
        </w:rPr>
        <w:t>………………………….</w:t>
      </w:r>
    </w:p>
    <w:p w:rsidR="00217657" w:rsidRPr="00217657" w:rsidRDefault="001F2295" w:rsidP="001F2295">
      <w:pPr>
        <w:spacing w:line="360" w:lineRule="auto"/>
        <w:jc w:val="center"/>
        <w:rPr>
          <w:rFonts w:ascii="Times New Roman" w:hAnsi="Times New Roman" w:cs="Times New Roman"/>
        </w:rPr>
      </w:pPr>
      <w:r>
        <w:rPr>
          <w:rFonts w:ascii="Times New Roman" w:hAnsi="Times New Roman" w:cs="Times New Roman"/>
        </w:rPr>
        <w:t xml:space="preserve">                                                                             Ο</w:t>
      </w:r>
      <w:r w:rsidR="00A542EC">
        <w:rPr>
          <w:rFonts w:ascii="Times New Roman" w:hAnsi="Times New Roman" w:cs="Times New Roman"/>
        </w:rPr>
        <w:t>/Η</w:t>
      </w:r>
      <w:r>
        <w:rPr>
          <w:rFonts w:ascii="Times New Roman" w:hAnsi="Times New Roman" w:cs="Times New Roman"/>
        </w:rPr>
        <w:t xml:space="preserve"> ΔΙΕΥΘΥΝΤΗΣ</w:t>
      </w:r>
      <w:r w:rsidR="00A542EC">
        <w:rPr>
          <w:rFonts w:ascii="Times New Roman" w:hAnsi="Times New Roman" w:cs="Times New Roman"/>
        </w:rPr>
        <w:t>/-ΝΤΡΙΑ</w:t>
      </w:r>
      <w:r>
        <w:rPr>
          <w:rFonts w:ascii="Times New Roman" w:hAnsi="Times New Roman" w:cs="Times New Roman"/>
        </w:rPr>
        <w:t xml:space="preserve"> ΤΗΣ Δ/</w:t>
      </w:r>
      <w:r w:rsidR="00217657" w:rsidRPr="00217657">
        <w:rPr>
          <w:rFonts w:ascii="Times New Roman" w:hAnsi="Times New Roman" w:cs="Times New Roman"/>
        </w:rPr>
        <w:t>ΝΣΗΣ</w:t>
      </w:r>
    </w:p>
    <w:p w:rsidR="001F2295" w:rsidRDefault="001F2295" w:rsidP="00217657">
      <w:pPr>
        <w:spacing w:line="360" w:lineRule="auto"/>
        <w:rPr>
          <w:rFonts w:ascii="Times New Roman" w:hAnsi="Times New Roman" w:cs="Times New Roman"/>
        </w:rPr>
      </w:pPr>
    </w:p>
    <w:p w:rsidR="001F2295" w:rsidRDefault="001F2295" w:rsidP="00217657">
      <w:pPr>
        <w:spacing w:line="360" w:lineRule="auto"/>
        <w:rPr>
          <w:rFonts w:ascii="Times New Roman" w:hAnsi="Times New Roman" w:cs="Times New Roman"/>
        </w:rPr>
      </w:pPr>
    </w:p>
    <w:p w:rsidR="001F2295" w:rsidRDefault="001F2295" w:rsidP="00217657">
      <w:pPr>
        <w:spacing w:line="360" w:lineRule="auto"/>
        <w:rPr>
          <w:rFonts w:ascii="Times New Roman" w:hAnsi="Times New Roman" w:cs="Times New Roman"/>
        </w:rPr>
      </w:pPr>
    </w:p>
    <w:p w:rsidR="001F2295" w:rsidRDefault="001F2295" w:rsidP="00217657">
      <w:pPr>
        <w:spacing w:line="360" w:lineRule="auto"/>
        <w:rPr>
          <w:rFonts w:ascii="Times New Roman" w:hAnsi="Times New Roman" w:cs="Times New Roman"/>
        </w:rPr>
      </w:pPr>
    </w:p>
    <w:p w:rsidR="001F2295" w:rsidRDefault="001F2295" w:rsidP="00217657">
      <w:pPr>
        <w:spacing w:line="360" w:lineRule="auto"/>
        <w:rPr>
          <w:rFonts w:ascii="Times New Roman" w:hAnsi="Times New Roman" w:cs="Times New Roman"/>
        </w:rPr>
      </w:pPr>
    </w:p>
    <w:p w:rsidR="00217657" w:rsidRDefault="00217657" w:rsidP="007A4FDF">
      <w:pPr>
        <w:spacing w:line="360" w:lineRule="auto"/>
        <w:rPr>
          <w:rFonts w:ascii="Times New Roman" w:hAnsi="Times New Roman" w:cs="Times New Roman"/>
        </w:rPr>
      </w:pPr>
    </w:p>
    <w:p w:rsidR="004B2F1B" w:rsidRPr="004B2F1B" w:rsidRDefault="002474C4" w:rsidP="004B2F1B">
      <w:pPr>
        <w:rPr>
          <w:rFonts w:ascii="Times New Roman" w:hAnsi="Times New Roman" w:cs="Times New Roman"/>
        </w:rPr>
      </w:pPr>
      <w:r>
        <w:rPr>
          <w:rFonts w:ascii="Times New Roman" w:hAnsi="Times New Roman" w:cs="Times New Roman"/>
        </w:rPr>
        <w:t>*Διαγράφεται κατά περίπτωση.</w:t>
      </w:r>
    </w:p>
    <w:sectPr w:rsidR="004B2F1B" w:rsidRPr="004B2F1B">
      <w:pgSz w:w="11906" w:h="16838"/>
      <w:pgMar w:top="1413" w:right="986" w:bottom="913" w:left="1005" w:header="8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C79" w:rsidRDefault="00AA2C79" w:rsidP="0093312A">
      <w:pPr>
        <w:pStyle w:val="WW8Num15z5"/>
      </w:pPr>
      <w:r>
        <w:separator/>
      </w:r>
    </w:p>
  </w:endnote>
  <w:endnote w:type="continuationSeparator" w:id="1">
    <w:p w:rsidR="00AA2C79" w:rsidRDefault="00AA2C79" w:rsidP="0093312A">
      <w:pPr>
        <w:pStyle w:val="WW8Num15z5"/>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charset w:val="A1"/>
    <w:family w:val="swiss"/>
    <w:pitch w:val="variable"/>
    <w:sig w:usb0="00000000" w:usb1="D200FDFF" w:usb2="0A24602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FreeSans">
    <w:altName w:val="Arial Unicode MS"/>
    <w:charset w:val="80"/>
    <w:family w:val="swiss"/>
    <w:pitch w:val="default"/>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C79" w:rsidRDefault="00AA2C79" w:rsidP="0093312A">
      <w:pPr>
        <w:pStyle w:val="WW8Num15z5"/>
      </w:pPr>
      <w:r>
        <w:separator/>
      </w:r>
    </w:p>
  </w:footnote>
  <w:footnote w:type="continuationSeparator" w:id="1">
    <w:p w:rsidR="00AA2C79" w:rsidRDefault="00AA2C79" w:rsidP="0093312A">
      <w:pPr>
        <w:pStyle w:val="WW8Num15z5"/>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85A14D4"/>
    <w:lvl w:ilvl="0">
      <w:start w:val="1"/>
      <w:numFmt w:val="decimal"/>
      <w:lvlText w:val="%1."/>
      <w:lvlJc w:val="left"/>
      <w:pPr>
        <w:tabs>
          <w:tab w:val="num" w:pos="720"/>
        </w:tabs>
        <w:ind w:left="720" w:hanging="360"/>
      </w:pPr>
      <w:rPr>
        <w:rFonts w:ascii="Times New Roman" w:eastAsia="Times New Roman" w:hAnsi="Times New Roman" w:cs="Times New Roman"/>
        <w:b w:val="0"/>
        <w:bCs w:val="0"/>
        <w:position w:val="0"/>
        <w:sz w:val="24"/>
        <w:szCs w:val="24"/>
        <w:vertAlign w:val="baseline"/>
        <w:lang w:val="el-GR" w:bidi="ar-SA"/>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position w:val="0"/>
        <w:sz w:val="24"/>
        <w:szCs w:val="24"/>
        <w:vertAlign w:val="baseline"/>
        <w:lang w:val="el-GR" w:bidi="ar-SA"/>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position w:val="0"/>
        <w:sz w:val="24"/>
        <w:szCs w:val="24"/>
        <w:vertAlign w:val="baseline"/>
        <w:lang w:val="el-GR" w:bidi="ar-SA"/>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position w:val="0"/>
        <w:sz w:val="24"/>
        <w:szCs w:val="24"/>
        <w:vertAlign w:val="baseline"/>
        <w:lang w:val="el-GR" w:bidi="ar-SA"/>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position w:val="0"/>
        <w:sz w:val="24"/>
        <w:szCs w:val="24"/>
        <w:vertAlign w:val="baseline"/>
        <w:lang w:val="el-GR" w:bidi="ar-SA"/>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position w:val="0"/>
        <w:sz w:val="24"/>
        <w:szCs w:val="24"/>
        <w:vertAlign w:val="baseline"/>
        <w:lang w:val="el-GR" w:bidi="ar-SA"/>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position w:val="0"/>
        <w:sz w:val="24"/>
        <w:szCs w:val="24"/>
        <w:vertAlign w:val="baseline"/>
        <w:lang w:val="el-GR" w:bidi="ar-SA"/>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position w:val="0"/>
        <w:sz w:val="24"/>
        <w:szCs w:val="24"/>
        <w:vertAlign w:val="baseline"/>
        <w:lang w:val="el-GR" w:bidi="ar-SA"/>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position w:val="0"/>
        <w:sz w:val="24"/>
        <w:szCs w:val="24"/>
        <w:vertAlign w:val="baseline"/>
        <w:lang w:val="el-GR" w:bidi="ar-SA"/>
      </w:rPr>
    </w:lvl>
  </w:abstractNum>
  <w:abstractNum w:abstractNumId="1">
    <w:nsid w:val="00000002"/>
    <w:multiLevelType w:val="multilevel"/>
    <w:tmpl w:val="00000002"/>
    <w:name w:val="WW8Num2"/>
    <w:lvl w:ilvl="0">
      <w:start w:val="1"/>
      <w:numFmt w:val="decimal"/>
      <w:lvlText w:val="%1."/>
      <w:lvlJc w:val="left"/>
      <w:pPr>
        <w:tabs>
          <w:tab w:val="num" w:pos="733"/>
        </w:tabs>
        <w:ind w:left="733" w:hanging="360"/>
      </w:pPr>
      <w:rPr>
        <w:rFonts w:ascii="Times New Roman" w:eastAsia="Times New Roman" w:hAnsi="Times New Roman" w:cs="Times New Roman"/>
        <w:b w:val="0"/>
        <w:bCs w:val="0"/>
        <w:position w:val="0"/>
        <w:sz w:val="24"/>
        <w:szCs w:val="24"/>
        <w:vertAlign w:val="baseline"/>
        <w:lang w:val="el-GR" w:eastAsia="el-GR" w:bidi="el-GR"/>
      </w:rPr>
    </w:lvl>
    <w:lvl w:ilvl="1">
      <w:start w:val="1"/>
      <w:numFmt w:val="decimal"/>
      <w:lvlText w:val="%2."/>
      <w:lvlJc w:val="left"/>
      <w:pPr>
        <w:tabs>
          <w:tab w:val="num" w:pos="1093"/>
        </w:tabs>
        <w:ind w:left="1093" w:hanging="360"/>
      </w:pPr>
      <w:rPr>
        <w:rFonts w:ascii="Times New Roman" w:eastAsia="Times New Roman" w:hAnsi="Times New Roman" w:cs="Times New Roman"/>
        <w:b w:val="0"/>
        <w:bCs w:val="0"/>
        <w:position w:val="0"/>
        <w:sz w:val="24"/>
        <w:szCs w:val="24"/>
        <w:vertAlign w:val="baseline"/>
        <w:lang w:val="el-GR" w:eastAsia="el-GR" w:bidi="el-GR"/>
      </w:rPr>
    </w:lvl>
    <w:lvl w:ilvl="2">
      <w:start w:val="1"/>
      <w:numFmt w:val="decimal"/>
      <w:lvlText w:val="%3."/>
      <w:lvlJc w:val="left"/>
      <w:pPr>
        <w:tabs>
          <w:tab w:val="num" w:pos="1453"/>
        </w:tabs>
        <w:ind w:left="1453" w:hanging="360"/>
      </w:pPr>
      <w:rPr>
        <w:rFonts w:ascii="Times New Roman" w:eastAsia="Times New Roman" w:hAnsi="Times New Roman" w:cs="Times New Roman"/>
        <w:b w:val="0"/>
        <w:bCs w:val="0"/>
        <w:position w:val="0"/>
        <w:sz w:val="24"/>
        <w:szCs w:val="24"/>
        <w:vertAlign w:val="baseline"/>
        <w:lang w:val="el-GR" w:eastAsia="el-GR" w:bidi="el-GR"/>
      </w:rPr>
    </w:lvl>
    <w:lvl w:ilvl="3">
      <w:start w:val="1"/>
      <w:numFmt w:val="decimal"/>
      <w:lvlText w:val="%4."/>
      <w:lvlJc w:val="left"/>
      <w:pPr>
        <w:tabs>
          <w:tab w:val="num" w:pos="1813"/>
        </w:tabs>
        <w:ind w:left="1813" w:hanging="360"/>
      </w:pPr>
      <w:rPr>
        <w:rFonts w:ascii="Times New Roman" w:eastAsia="Times New Roman" w:hAnsi="Times New Roman" w:cs="Times New Roman"/>
        <w:b w:val="0"/>
        <w:bCs w:val="0"/>
        <w:position w:val="0"/>
        <w:sz w:val="24"/>
        <w:szCs w:val="24"/>
        <w:vertAlign w:val="baseline"/>
        <w:lang w:val="el-GR" w:eastAsia="el-GR" w:bidi="el-GR"/>
      </w:rPr>
    </w:lvl>
    <w:lvl w:ilvl="4">
      <w:start w:val="1"/>
      <w:numFmt w:val="decimal"/>
      <w:lvlText w:val="%5."/>
      <w:lvlJc w:val="left"/>
      <w:pPr>
        <w:tabs>
          <w:tab w:val="num" w:pos="2173"/>
        </w:tabs>
        <w:ind w:left="2173" w:hanging="360"/>
      </w:pPr>
      <w:rPr>
        <w:rFonts w:ascii="Times New Roman" w:eastAsia="Times New Roman" w:hAnsi="Times New Roman" w:cs="Times New Roman"/>
        <w:b w:val="0"/>
        <w:bCs w:val="0"/>
        <w:position w:val="0"/>
        <w:sz w:val="24"/>
        <w:szCs w:val="24"/>
        <w:vertAlign w:val="baseline"/>
        <w:lang w:val="el-GR" w:eastAsia="el-GR" w:bidi="el-GR"/>
      </w:rPr>
    </w:lvl>
    <w:lvl w:ilvl="5">
      <w:start w:val="1"/>
      <w:numFmt w:val="decimal"/>
      <w:lvlText w:val="%6."/>
      <w:lvlJc w:val="left"/>
      <w:pPr>
        <w:tabs>
          <w:tab w:val="num" w:pos="2533"/>
        </w:tabs>
        <w:ind w:left="2533" w:hanging="360"/>
      </w:pPr>
      <w:rPr>
        <w:rFonts w:ascii="Times New Roman" w:eastAsia="Times New Roman" w:hAnsi="Times New Roman" w:cs="Times New Roman"/>
        <w:b w:val="0"/>
        <w:bCs w:val="0"/>
        <w:position w:val="0"/>
        <w:sz w:val="24"/>
        <w:szCs w:val="24"/>
        <w:vertAlign w:val="baseline"/>
        <w:lang w:val="el-GR" w:eastAsia="el-GR" w:bidi="el-GR"/>
      </w:rPr>
    </w:lvl>
    <w:lvl w:ilvl="6">
      <w:start w:val="1"/>
      <w:numFmt w:val="decimal"/>
      <w:lvlText w:val="%7."/>
      <w:lvlJc w:val="left"/>
      <w:pPr>
        <w:tabs>
          <w:tab w:val="num" w:pos="2893"/>
        </w:tabs>
        <w:ind w:left="2893" w:hanging="360"/>
      </w:pPr>
      <w:rPr>
        <w:rFonts w:ascii="Times New Roman" w:eastAsia="Times New Roman" w:hAnsi="Times New Roman" w:cs="Times New Roman"/>
        <w:b w:val="0"/>
        <w:bCs w:val="0"/>
        <w:position w:val="0"/>
        <w:sz w:val="24"/>
        <w:szCs w:val="24"/>
        <w:vertAlign w:val="baseline"/>
        <w:lang w:val="el-GR" w:eastAsia="el-GR" w:bidi="el-GR"/>
      </w:rPr>
    </w:lvl>
    <w:lvl w:ilvl="7">
      <w:start w:val="1"/>
      <w:numFmt w:val="decimal"/>
      <w:lvlText w:val="%8."/>
      <w:lvlJc w:val="left"/>
      <w:pPr>
        <w:tabs>
          <w:tab w:val="num" w:pos="3253"/>
        </w:tabs>
        <w:ind w:left="3253" w:hanging="360"/>
      </w:pPr>
      <w:rPr>
        <w:rFonts w:ascii="Times New Roman" w:eastAsia="Times New Roman" w:hAnsi="Times New Roman" w:cs="Times New Roman"/>
        <w:b w:val="0"/>
        <w:bCs w:val="0"/>
        <w:position w:val="0"/>
        <w:sz w:val="24"/>
        <w:szCs w:val="24"/>
        <w:vertAlign w:val="baseline"/>
        <w:lang w:val="el-GR" w:eastAsia="el-GR" w:bidi="el-GR"/>
      </w:rPr>
    </w:lvl>
    <w:lvl w:ilvl="8">
      <w:start w:val="1"/>
      <w:numFmt w:val="decimal"/>
      <w:lvlText w:val="%9."/>
      <w:lvlJc w:val="left"/>
      <w:pPr>
        <w:tabs>
          <w:tab w:val="num" w:pos="3613"/>
        </w:tabs>
        <w:ind w:left="3613" w:hanging="360"/>
      </w:pPr>
      <w:rPr>
        <w:rFonts w:ascii="Times New Roman" w:eastAsia="Times New Roman" w:hAnsi="Times New Roman" w:cs="Times New Roman"/>
        <w:b w:val="0"/>
        <w:bCs w:val="0"/>
        <w:position w:val="0"/>
        <w:sz w:val="24"/>
        <w:szCs w:val="24"/>
        <w:vertAlign w:val="baseline"/>
        <w:lang w:val="el-GR" w:eastAsia="el-GR" w:bidi="el-GR"/>
      </w:rPr>
    </w:lvl>
  </w:abstractNum>
  <w:abstractNum w:abstractNumId="2">
    <w:nsid w:val="00000003"/>
    <w:multiLevelType w:val="multilevel"/>
    <w:tmpl w:val="00000003"/>
    <w:name w:val="WW8Num3"/>
    <w:lvl w:ilvl="0">
      <w:start w:val="1"/>
      <w:numFmt w:val="decimal"/>
      <w:lvlText w:val="%1."/>
      <w:lvlJc w:val="left"/>
      <w:pPr>
        <w:tabs>
          <w:tab w:val="num" w:pos="735"/>
        </w:tabs>
        <w:ind w:left="735" w:hanging="360"/>
      </w:pPr>
      <w:rPr>
        <w:rFonts w:ascii="Times New Roman" w:eastAsia="Times New Roman" w:hAnsi="Times New Roman" w:cs="Times New Roman"/>
        <w:b w:val="0"/>
        <w:bCs w:val="0"/>
        <w:position w:val="0"/>
        <w:sz w:val="24"/>
        <w:szCs w:val="24"/>
        <w:vertAlign w:val="baseline"/>
        <w:lang w:val="el-GR" w:eastAsia="el-GR" w:bidi="el-GR"/>
      </w:rPr>
    </w:lvl>
    <w:lvl w:ilvl="1">
      <w:start w:val="1"/>
      <w:numFmt w:val="decimal"/>
      <w:lvlText w:val="%2."/>
      <w:lvlJc w:val="left"/>
      <w:pPr>
        <w:tabs>
          <w:tab w:val="num" w:pos="1095"/>
        </w:tabs>
        <w:ind w:left="1095" w:hanging="360"/>
      </w:pPr>
      <w:rPr>
        <w:rFonts w:ascii="Times New Roman" w:eastAsia="Times New Roman" w:hAnsi="Times New Roman" w:cs="Times New Roman"/>
        <w:b w:val="0"/>
        <w:bCs w:val="0"/>
        <w:position w:val="0"/>
        <w:sz w:val="24"/>
        <w:szCs w:val="24"/>
        <w:vertAlign w:val="baseline"/>
        <w:lang w:val="el-GR" w:eastAsia="el-GR" w:bidi="el-GR"/>
      </w:rPr>
    </w:lvl>
    <w:lvl w:ilvl="2">
      <w:start w:val="1"/>
      <w:numFmt w:val="decimal"/>
      <w:lvlText w:val="%3."/>
      <w:lvlJc w:val="left"/>
      <w:pPr>
        <w:tabs>
          <w:tab w:val="num" w:pos="1455"/>
        </w:tabs>
        <w:ind w:left="1455" w:hanging="360"/>
      </w:pPr>
      <w:rPr>
        <w:rFonts w:ascii="Times New Roman" w:eastAsia="Times New Roman" w:hAnsi="Times New Roman" w:cs="Times New Roman"/>
        <w:b w:val="0"/>
        <w:bCs w:val="0"/>
        <w:position w:val="0"/>
        <w:sz w:val="24"/>
        <w:szCs w:val="24"/>
        <w:vertAlign w:val="baseline"/>
        <w:lang w:val="el-GR" w:eastAsia="el-GR" w:bidi="el-GR"/>
      </w:rPr>
    </w:lvl>
    <w:lvl w:ilvl="3">
      <w:start w:val="1"/>
      <w:numFmt w:val="decimal"/>
      <w:lvlText w:val="%4."/>
      <w:lvlJc w:val="left"/>
      <w:pPr>
        <w:tabs>
          <w:tab w:val="num" w:pos="1815"/>
        </w:tabs>
        <w:ind w:left="1815" w:hanging="360"/>
      </w:pPr>
      <w:rPr>
        <w:rFonts w:ascii="Times New Roman" w:eastAsia="Times New Roman" w:hAnsi="Times New Roman" w:cs="Times New Roman"/>
        <w:b w:val="0"/>
        <w:bCs w:val="0"/>
        <w:position w:val="0"/>
        <w:sz w:val="24"/>
        <w:szCs w:val="24"/>
        <w:vertAlign w:val="baseline"/>
        <w:lang w:val="el-GR" w:eastAsia="el-GR" w:bidi="el-GR"/>
      </w:rPr>
    </w:lvl>
    <w:lvl w:ilvl="4">
      <w:start w:val="1"/>
      <w:numFmt w:val="decimal"/>
      <w:lvlText w:val="%5."/>
      <w:lvlJc w:val="left"/>
      <w:pPr>
        <w:tabs>
          <w:tab w:val="num" w:pos="2175"/>
        </w:tabs>
        <w:ind w:left="2175" w:hanging="360"/>
      </w:pPr>
      <w:rPr>
        <w:rFonts w:ascii="Times New Roman" w:eastAsia="Times New Roman" w:hAnsi="Times New Roman" w:cs="Times New Roman"/>
        <w:b w:val="0"/>
        <w:bCs w:val="0"/>
        <w:position w:val="0"/>
        <w:sz w:val="24"/>
        <w:szCs w:val="24"/>
        <w:vertAlign w:val="baseline"/>
        <w:lang w:val="el-GR" w:eastAsia="el-GR" w:bidi="el-GR"/>
      </w:rPr>
    </w:lvl>
    <w:lvl w:ilvl="5">
      <w:start w:val="1"/>
      <w:numFmt w:val="decimal"/>
      <w:lvlText w:val="%6."/>
      <w:lvlJc w:val="left"/>
      <w:pPr>
        <w:tabs>
          <w:tab w:val="num" w:pos="2535"/>
        </w:tabs>
        <w:ind w:left="2535" w:hanging="360"/>
      </w:pPr>
      <w:rPr>
        <w:rFonts w:ascii="Times New Roman" w:eastAsia="Times New Roman" w:hAnsi="Times New Roman" w:cs="Times New Roman"/>
        <w:b w:val="0"/>
        <w:bCs w:val="0"/>
        <w:position w:val="0"/>
        <w:sz w:val="24"/>
        <w:szCs w:val="24"/>
        <w:vertAlign w:val="baseline"/>
        <w:lang w:val="el-GR" w:eastAsia="el-GR" w:bidi="el-GR"/>
      </w:rPr>
    </w:lvl>
    <w:lvl w:ilvl="6">
      <w:start w:val="1"/>
      <w:numFmt w:val="decimal"/>
      <w:lvlText w:val="%7."/>
      <w:lvlJc w:val="left"/>
      <w:pPr>
        <w:tabs>
          <w:tab w:val="num" w:pos="2895"/>
        </w:tabs>
        <w:ind w:left="2895" w:hanging="360"/>
      </w:pPr>
      <w:rPr>
        <w:rFonts w:ascii="Times New Roman" w:eastAsia="Times New Roman" w:hAnsi="Times New Roman" w:cs="Times New Roman"/>
        <w:b w:val="0"/>
        <w:bCs w:val="0"/>
        <w:position w:val="0"/>
        <w:sz w:val="24"/>
        <w:szCs w:val="24"/>
        <w:vertAlign w:val="baseline"/>
        <w:lang w:val="el-GR" w:eastAsia="el-GR" w:bidi="el-GR"/>
      </w:rPr>
    </w:lvl>
    <w:lvl w:ilvl="7">
      <w:start w:val="1"/>
      <w:numFmt w:val="decimal"/>
      <w:lvlText w:val="%8."/>
      <w:lvlJc w:val="left"/>
      <w:pPr>
        <w:tabs>
          <w:tab w:val="num" w:pos="3255"/>
        </w:tabs>
        <w:ind w:left="3255" w:hanging="360"/>
      </w:pPr>
      <w:rPr>
        <w:rFonts w:ascii="Times New Roman" w:eastAsia="Times New Roman" w:hAnsi="Times New Roman" w:cs="Times New Roman"/>
        <w:b w:val="0"/>
        <w:bCs w:val="0"/>
        <w:position w:val="0"/>
        <w:sz w:val="24"/>
        <w:szCs w:val="24"/>
        <w:vertAlign w:val="baseline"/>
        <w:lang w:val="el-GR" w:eastAsia="el-GR" w:bidi="el-GR"/>
      </w:rPr>
    </w:lvl>
    <w:lvl w:ilvl="8">
      <w:start w:val="1"/>
      <w:numFmt w:val="decimal"/>
      <w:lvlText w:val="%9."/>
      <w:lvlJc w:val="left"/>
      <w:pPr>
        <w:tabs>
          <w:tab w:val="num" w:pos="3615"/>
        </w:tabs>
        <w:ind w:left="3615" w:hanging="360"/>
      </w:pPr>
      <w:rPr>
        <w:rFonts w:ascii="Times New Roman" w:eastAsia="Times New Roman" w:hAnsi="Times New Roman" w:cs="Times New Roman"/>
        <w:b w:val="0"/>
        <w:bCs w:val="0"/>
        <w:position w:val="0"/>
        <w:sz w:val="24"/>
        <w:szCs w:val="24"/>
        <w:vertAlign w:val="baseline"/>
        <w:lang w:val="el-GR" w:eastAsia="el-GR" w:bidi="el-GR"/>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val="0"/>
        <w:bCs w:val="0"/>
        <w:position w:val="0"/>
        <w:sz w:val="24"/>
        <w:szCs w:val="24"/>
        <w:vertAlign w:val="baseline"/>
        <w:lang w:val="el-GR" w:eastAsia="el-GR" w:bidi="el-GR"/>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position w:val="0"/>
        <w:sz w:val="24"/>
        <w:szCs w:val="24"/>
        <w:vertAlign w:val="baseline"/>
        <w:lang w:val="el-GR" w:eastAsia="el-GR" w:bidi="el-GR"/>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position w:val="0"/>
        <w:sz w:val="24"/>
        <w:szCs w:val="24"/>
        <w:vertAlign w:val="baseline"/>
        <w:lang w:val="el-GR" w:eastAsia="el-GR" w:bidi="el-GR"/>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position w:val="0"/>
        <w:sz w:val="24"/>
        <w:szCs w:val="24"/>
        <w:vertAlign w:val="baseline"/>
        <w:lang w:val="el-GR" w:eastAsia="el-GR" w:bidi="el-GR"/>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position w:val="0"/>
        <w:sz w:val="24"/>
        <w:szCs w:val="24"/>
        <w:vertAlign w:val="baseline"/>
        <w:lang w:val="el-GR" w:eastAsia="el-GR" w:bidi="el-GR"/>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position w:val="0"/>
        <w:sz w:val="24"/>
        <w:szCs w:val="24"/>
        <w:vertAlign w:val="baseline"/>
        <w:lang w:val="el-GR" w:eastAsia="el-GR" w:bidi="el-GR"/>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position w:val="0"/>
        <w:sz w:val="24"/>
        <w:szCs w:val="24"/>
        <w:vertAlign w:val="baseline"/>
        <w:lang w:val="el-GR" w:eastAsia="el-GR" w:bidi="el-GR"/>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position w:val="0"/>
        <w:sz w:val="24"/>
        <w:szCs w:val="24"/>
        <w:vertAlign w:val="baseline"/>
        <w:lang w:val="el-GR" w:eastAsia="el-GR" w:bidi="el-GR"/>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position w:val="0"/>
        <w:sz w:val="24"/>
        <w:szCs w:val="24"/>
        <w:vertAlign w:val="baseline"/>
        <w:lang w:val="el-GR" w:eastAsia="el-GR" w:bidi="el-GR"/>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position w:val="0"/>
        <w:sz w:val="24"/>
        <w:szCs w:val="24"/>
        <w:vertAlign w:val="baseline"/>
        <w:lang w:val="el-GR" w:eastAsia="el-GR" w:bidi="el-GR"/>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position w:val="0"/>
        <w:sz w:val="24"/>
        <w:szCs w:val="24"/>
        <w:vertAlign w:val="baseline"/>
        <w:lang w:val="el-GR" w:eastAsia="el-GR" w:bidi="el-GR"/>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position w:val="0"/>
        <w:sz w:val="24"/>
        <w:szCs w:val="24"/>
        <w:vertAlign w:val="baseline"/>
        <w:lang w:val="el-GR" w:eastAsia="el-GR" w:bidi="el-GR"/>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position w:val="0"/>
        <w:sz w:val="24"/>
        <w:szCs w:val="24"/>
        <w:vertAlign w:val="baseline"/>
        <w:lang w:val="el-GR" w:eastAsia="el-GR" w:bidi="el-GR"/>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position w:val="0"/>
        <w:sz w:val="24"/>
        <w:szCs w:val="24"/>
        <w:vertAlign w:val="baseline"/>
        <w:lang w:val="el-GR" w:eastAsia="el-GR" w:bidi="el-GR"/>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position w:val="0"/>
        <w:sz w:val="24"/>
        <w:szCs w:val="24"/>
        <w:vertAlign w:val="baseline"/>
        <w:lang w:val="el-GR" w:eastAsia="el-GR" w:bidi="el-GR"/>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position w:val="0"/>
        <w:sz w:val="24"/>
        <w:szCs w:val="24"/>
        <w:vertAlign w:val="baseline"/>
        <w:lang w:val="el-GR" w:eastAsia="el-GR" w:bidi="el-GR"/>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position w:val="0"/>
        <w:sz w:val="24"/>
        <w:szCs w:val="24"/>
        <w:vertAlign w:val="baseline"/>
        <w:lang w:val="el-GR" w:eastAsia="el-GR" w:bidi="el-GR"/>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position w:val="0"/>
        <w:sz w:val="24"/>
        <w:szCs w:val="24"/>
        <w:vertAlign w:val="baseline"/>
        <w:lang w:val="el-GR" w:eastAsia="el-GR" w:bidi="el-GR"/>
      </w:rPr>
    </w:lvl>
  </w:abstractNum>
  <w:abstractNum w:abstractNumId="5">
    <w:nsid w:val="00000006"/>
    <w:multiLevelType w:val="multilevel"/>
    <w:tmpl w:val="00000006"/>
    <w:name w:val="WW8Num6"/>
    <w:lvl w:ilvl="0">
      <w:start w:val="1"/>
      <w:numFmt w:val="decimal"/>
      <w:lvlText w:val="%1."/>
      <w:lvlJc w:val="left"/>
      <w:pPr>
        <w:tabs>
          <w:tab w:val="num" w:pos="775"/>
        </w:tabs>
        <w:ind w:left="775" w:hanging="360"/>
      </w:pPr>
      <w:rPr>
        <w:rFonts w:ascii="Times New Roman" w:eastAsia="Times New Roman" w:hAnsi="Times New Roman" w:cs="Times New Roman"/>
        <w:b w:val="0"/>
        <w:bCs w:val="0"/>
        <w:position w:val="0"/>
        <w:sz w:val="22"/>
        <w:szCs w:val="22"/>
        <w:vertAlign w:val="baseline"/>
        <w:lang w:val="el-GR" w:bidi="ar-SA"/>
      </w:rPr>
    </w:lvl>
    <w:lvl w:ilvl="1">
      <w:start w:val="1"/>
      <w:numFmt w:val="decimal"/>
      <w:lvlText w:val="%2."/>
      <w:lvlJc w:val="left"/>
      <w:pPr>
        <w:tabs>
          <w:tab w:val="num" w:pos="1135"/>
        </w:tabs>
        <w:ind w:left="1135" w:hanging="360"/>
      </w:pPr>
      <w:rPr>
        <w:rFonts w:ascii="Times New Roman" w:eastAsia="Times New Roman" w:hAnsi="Times New Roman" w:cs="Times New Roman"/>
        <w:b w:val="0"/>
        <w:bCs w:val="0"/>
        <w:position w:val="0"/>
        <w:sz w:val="22"/>
        <w:szCs w:val="22"/>
        <w:vertAlign w:val="baseline"/>
        <w:lang w:val="el-GR" w:bidi="ar-SA"/>
      </w:rPr>
    </w:lvl>
    <w:lvl w:ilvl="2">
      <w:start w:val="1"/>
      <w:numFmt w:val="decimal"/>
      <w:lvlText w:val="%3."/>
      <w:lvlJc w:val="left"/>
      <w:pPr>
        <w:tabs>
          <w:tab w:val="num" w:pos="1495"/>
        </w:tabs>
        <w:ind w:left="1495" w:hanging="360"/>
      </w:pPr>
      <w:rPr>
        <w:rFonts w:ascii="Times New Roman" w:eastAsia="Times New Roman" w:hAnsi="Times New Roman" w:cs="Times New Roman"/>
        <w:b w:val="0"/>
        <w:bCs w:val="0"/>
        <w:position w:val="0"/>
        <w:sz w:val="22"/>
        <w:szCs w:val="22"/>
        <w:vertAlign w:val="baseline"/>
        <w:lang w:val="el-GR" w:bidi="ar-SA"/>
      </w:rPr>
    </w:lvl>
    <w:lvl w:ilvl="3">
      <w:start w:val="1"/>
      <w:numFmt w:val="decimal"/>
      <w:lvlText w:val="%4."/>
      <w:lvlJc w:val="left"/>
      <w:pPr>
        <w:tabs>
          <w:tab w:val="num" w:pos="1855"/>
        </w:tabs>
        <w:ind w:left="1855" w:hanging="360"/>
      </w:pPr>
      <w:rPr>
        <w:rFonts w:ascii="Times New Roman" w:eastAsia="Times New Roman" w:hAnsi="Times New Roman" w:cs="Times New Roman"/>
        <w:b w:val="0"/>
        <w:bCs w:val="0"/>
        <w:position w:val="0"/>
        <w:sz w:val="22"/>
        <w:szCs w:val="22"/>
        <w:vertAlign w:val="baseline"/>
        <w:lang w:val="el-GR" w:bidi="ar-SA"/>
      </w:rPr>
    </w:lvl>
    <w:lvl w:ilvl="4">
      <w:start w:val="1"/>
      <w:numFmt w:val="decimal"/>
      <w:lvlText w:val="%5."/>
      <w:lvlJc w:val="left"/>
      <w:pPr>
        <w:tabs>
          <w:tab w:val="num" w:pos="2215"/>
        </w:tabs>
        <w:ind w:left="2215" w:hanging="360"/>
      </w:pPr>
      <w:rPr>
        <w:rFonts w:ascii="Times New Roman" w:eastAsia="Times New Roman" w:hAnsi="Times New Roman" w:cs="Times New Roman"/>
        <w:b w:val="0"/>
        <w:bCs w:val="0"/>
        <w:position w:val="0"/>
        <w:sz w:val="22"/>
        <w:szCs w:val="22"/>
        <w:vertAlign w:val="baseline"/>
        <w:lang w:val="el-GR" w:bidi="ar-SA"/>
      </w:rPr>
    </w:lvl>
    <w:lvl w:ilvl="5">
      <w:start w:val="1"/>
      <w:numFmt w:val="decimal"/>
      <w:lvlText w:val="%6."/>
      <w:lvlJc w:val="left"/>
      <w:pPr>
        <w:tabs>
          <w:tab w:val="num" w:pos="2575"/>
        </w:tabs>
        <w:ind w:left="2575" w:hanging="360"/>
      </w:pPr>
      <w:rPr>
        <w:rFonts w:ascii="Times New Roman" w:eastAsia="Times New Roman" w:hAnsi="Times New Roman" w:cs="Times New Roman"/>
        <w:b w:val="0"/>
        <w:bCs w:val="0"/>
        <w:position w:val="0"/>
        <w:sz w:val="22"/>
        <w:szCs w:val="22"/>
        <w:vertAlign w:val="baseline"/>
        <w:lang w:val="el-GR" w:bidi="ar-SA"/>
      </w:rPr>
    </w:lvl>
    <w:lvl w:ilvl="6">
      <w:start w:val="1"/>
      <w:numFmt w:val="decimal"/>
      <w:lvlText w:val="%7."/>
      <w:lvlJc w:val="left"/>
      <w:pPr>
        <w:tabs>
          <w:tab w:val="num" w:pos="2935"/>
        </w:tabs>
        <w:ind w:left="2935" w:hanging="360"/>
      </w:pPr>
      <w:rPr>
        <w:rFonts w:ascii="Times New Roman" w:eastAsia="Times New Roman" w:hAnsi="Times New Roman" w:cs="Times New Roman"/>
        <w:b w:val="0"/>
        <w:bCs w:val="0"/>
        <w:position w:val="0"/>
        <w:sz w:val="22"/>
        <w:szCs w:val="22"/>
        <w:vertAlign w:val="baseline"/>
        <w:lang w:val="el-GR" w:bidi="ar-SA"/>
      </w:rPr>
    </w:lvl>
    <w:lvl w:ilvl="7">
      <w:start w:val="1"/>
      <w:numFmt w:val="decimal"/>
      <w:lvlText w:val="%8."/>
      <w:lvlJc w:val="left"/>
      <w:pPr>
        <w:tabs>
          <w:tab w:val="num" w:pos="3295"/>
        </w:tabs>
        <w:ind w:left="3295" w:hanging="360"/>
      </w:pPr>
      <w:rPr>
        <w:rFonts w:ascii="Times New Roman" w:eastAsia="Times New Roman" w:hAnsi="Times New Roman" w:cs="Times New Roman"/>
        <w:b w:val="0"/>
        <w:bCs w:val="0"/>
        <w:position w:val="0"/>
        <w:sz w:val="22"/>
        <w:szCs w:val="22"/>
        <w:vertAlign w:val="baseline"/>
        <w:lang w:val="el-GR" w:bidi="ar-SA"/>
      </w:rPr>
    </w:lvl>
    <w:lvl w:ilvl="8">
      <w:start w:val="1"/>
      <w:numFmt w:val="decimal"/>
      <w:lvlText w:val="%9."/>
      <w:lvlJc w:val="left"/>
      <w:pPr>
        <w:tabs>
          <w:tab w:val="num" w:pos="3655"/>
        </w:tabs>
        <w:ind w:left="3655" w:hanging="360"/>
      </w:pPr>
      <w:rPr>
        <w:rFonts w:ascii="Times New Roman" w:eastAsia="Times New Roman" w:hAnsi="Times New Roman" w:cs="Times New Roman"/>
        <w:b w:val="0"/>
        <w:bCs w:val="0"/>
        <w:position w:val="0"/>
        <w:sz w:val="22"/>
        <w:szCs w:val="22"/>
        <w:vertAlign w:val="baseline"/>
        <w:lang w:val="el-GR" w:bidi="ar-SA"/>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Times New Roman" w:eastAsia="Times New Roman" w:hAnsi="Times New Roman" w:cs="Times New Roman"/>
        <w:b w:val="0"/>
        <w:bCs w:val="0"/>
        <w:position w:val="0"/>
        <w:sz w:val="24"/>
        <w:szCs w:val="24"/>
        <w:vertAlign w:val="baseline"/>
        <w:lang w:val="el-GR" w:eastAsia="el-GR" w:bidi="el-GR"/>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position w:val="0"/>
        <w:sz w:val="24"/>
        <w:szCs w:val="24"/>
        <w:vertAlign w:val="baseline"/>
        <w:lang w:val="el-GR" w:eastAsia="el-GR" w:bidi="el-GR"/>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position w:val="0"/>
        <w:sz w:val="24"/>
        <w:szCs w:val="24"/>
        <w:vertAlign w:val="baseline"/>
        <w:lang w:val="el-GR" w:eastAsia="el-GR" w:bidi="el-GR"/>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position w:val="0"/>
        <w:sz w:val="24"/>
        <w:szCs w:val="24"/>
        <w:vertAlign w:val="baseline"/>
        <w:lang w:val="el-GR" w:eastAsia="el-GR" w:bidi="el-GR"/>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position w:val="0"/>
        <w:sz w:val="24"/>
        <w:szCs w:val="24"/>
        <w:vertAlign w:val="baseline"/>
        <w:lang w:val="el-GR" w:eastAsia="el-GR" w:bidi="el-GR"/>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position w:val="0"/>
        <w:sz w:val="24"/>
        <w:szCs w:val="24"/>
        <w:vertAlign w:val="baseline"/>
        <w:lang w:val="el-GR" w:eastAsia="el-GR" w:bidi="el-GR"/>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position w:val="0"/>
        <w:sz w:val="24"/>
        <w:szCs w:val="24"/>
        <w:vertAlign w:val="baseline"/>
        <w:lang w:val="el-GR" w:eastAsia="el-GR" w:bidi="el-GR"/>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position w:val="0"/>
        <w:sz w:val="24"/>
        <w:szCs w:val="24"/>
        <w:vertAlign w:val="baseline"/>
        <w:lang w:val="el-GR" w:eastAsia="el-GR" w:bidi="el-GR"/>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position w:val="0"/>
        <w:sz w:val="24"/>
        <w:szCs w:val="24"/>
        <w:vertAlign w:val="baseline"/>
        <w:lang w:val="el-GR" w:eastAsia="el-GR" w:bidi="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Times New Roman" w:eastAsia="Times New Roman" w:hAnsi="Times New Roman" w:cs="Times New Roman"/>
        <w:b w:val="0"/>
        <w:bCs w:val="0"/>
        <w:position w:val="0"/>
        <w:sz w:val="24"/>
        <w:szCs w:val="24"/>
        <w:vertAlign w:val="baseline"/>
        <w:lang w:val="el-GR" w:eastAsia="el-GR" w:bidi="el-GR"/>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position w:val="0"/>
        <w:sz w:val="24"/>
        <w:szCs w:val="24"/>
        <w:vertAlign w:val="baseline"/>
        <w:lang w:val="el-GR" w:eastAsia="el-GR" w:bidi="el-GR"/>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position w:val="0"/>
        <w:sz w:val="24"/>
        <w:szCs w:val="24"/>
        <w:vertAlign w:val="baseline"/>
        <w:lang w:val="el-GR" w:eastAsia="el-GR" w:bidi="el-GR"/>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position w:val="0"/>
        <w:sz w:val="24"/>
        <w:szCs w:val="24"/>
        <w:vertAlign w:val="baseline"/>
        <w:lang w:val="el-GR" w:eastAsia="el-GR" w:bidi="el-GR"/>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position w:val="0"/>
        <w:sz w:val="24"/>
        <w:szCs w:val="24"/>
        <w:vertAlign w:val="baseline"/>
        <w:lang w:val="el-GR" w:eastAsia="el-GR" w:bidi="el-GR"/>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position w:val="0"/>
        <w:sz w:val="24"/>
        <w:szCs w:val="24"/>
        <w:vertAlign w:val="baseline"/>
        <w:lang w:val="el-GR" w:eastAsia="el-GR" w:bidi="el-GR"/>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position w:val="0"/>
        <w:sz w:val="24"/>
        <w:szCs w:val="24"/>
        <w:vertAlign w:val="baseline"/>
        <w:lang w:val="el-GR" w:eastAsia="el-GR" w:bidi="el-GR"/>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position w:val="0"/>
        <w:sz w:val="24"/>
        <w:szCs w:val="24"/>
        <w:vertAlign w:val="baseline"/>
        <w:lang w:val="el-GR" w:eastAsia="el-GR" w:bidi="el-GR"/>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position w:val="0"/>
        <w:sz w:val="24"/>
        <w:szCs w:val="24"/>
        <w:vertAlign w:val="baseline"/>
        <w:lang w:val="el-GR" w:eastAsia="el-GR" w:bidi="el-GR"/>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Times New Roman" w:eastAsia="Times New Roman" w:hAnsi="Times New Roman" w:cs="Times New Roman"/>
        <w:b w:val="0"/>
        <w:bCs w:val="0"/>
        <w:position w:val="0"/>
        <w:sz w:val="24"/>
        <w:szCs w:val="24"/>
        <w:vertAlign w:val="baseline"/>
        <w:lang w:val="el-GR" w:eastAsia="el-GR" w:bidi="el-GR"/>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position w:val="0"/>
        <w:sz w:val="24"/>
        <w:szCs w:val="24"/>
        <w:vertAlign w:val="baseline"/>
        <w:lang w:val="el-GR" w:eastAsia="el-GR" w:bidi="el-GR"/>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position w:val="0"/>
        <w:sz w:val="24"/>
        <w:szCs w:val="24"/>
        <w:vertAlign w:val="baseline"/>
        <w:lang w:val="el-GR" w:eastAsia="el-GR" w:bidi="el-GR"/>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position w:val="0"/>
        <w:sz w:val="24"/>
        <w:szCs w:val="24"/>
        <w:vertAlign w:val="baseline"/>
        <w:lang w:val="el-GR" w:eastAsia="el-GR" w:bidi="el-GR"/>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position w:val="0"/>
        <w:sz w:val="24"/>
        <w:szCs w:val="24"/>
        <w:vertAlign w:val="baseline"/>
        <w:lang w:val="el-GR" w:eastAsia="el-GR" w:bidi="el-GR"/>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position w:val="0"/>
        <w:sz w:val="24"/>
        <w:szCs w:val="24"/>
        <w:vertAlign w:val="baseline"/>
        <w:lang w:val="el-GR" w:eastAsia="el-GR" w:bidi="el-GR"/>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position w:val="0"/>
        <w:sz w:val="24"/>
        <w:szCs w:val="24"/>
        <w:vertAlign w:val="baseline"/>
        <w:lang w:val="el-GR" w:eastAsia="el-GR" w:bidi="el-GR"/>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position w:val="0"/>
        <w:sz w:val="24"/>
        <w:szCs w:val="24"/>
        <w:vertAlign w:val="baseline"/>
        <w:lang w:val="el-GR" w:eastAsia="el-GR" w:bidi="el-GR"/>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position w:val="0"/>
        <w:sz w:val="24"/>
        <w:szCs w:val="24"/>
        <w:vertAlign w:val="baseline"/>
        <w:lang w:val="el-GR" w:eastAsia="el-GR" w:bidi="el-GR"/>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ascii="Times New Roman" w:eastAsia="Times New Roman" w:hAnsi="Times New Roman" w:cs="Times New Roman"/>
        <w:b w:val="0"/>
        <w:bCs w:val="0"/>
        <w:position w:val="0"/>
        <w:sz w:val="24"/>
        <w:szCs w:val="24"/>
        <w:vertAlign w:val="baseline"/>
        <w:lang w:val="el-GR" w:eastAsia="el-GR" w:bidi="el-GR"/>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position w:val="0"/>
        <w:sz w:val="24"/>
        <w:szCs w:val="24"/>
        <w:vertAlign w:val="baseline"/>
        <w:lang w:val="el-GR" w:eastAsia="el-GR" w:bidi="el-GR"/>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position w:val="0"/>
        <w:sz w:val="24"/>
        <w:szCs w:val="24"/>
        <w:vertAlign w:val="baseline"/>
        <w:lang w:val="el-GR" w:eastAsia="el-GR" w:bidi="el-GR"/>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position w:val="0"/>
        <w:sz w:val="24"/>
        <w:szCs w:val="24"/>
        <w:vertAlign w:val="baseline"/>
        <w:lang w:val="el-GR" w:eastAsia="el-GR" w:bidi="el-GR"/>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position w:val="0"/>
        <w:sz w:val="24"/>
        <w:szCs w:val="24"/>
        <w:vertAlign w:val="baseline"/>
        <w:lang w:val="el-GR" w:eastAsia="el-GR" w:bidi="el-GR"/>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position w:val="0"/>
        <w:sz w:val="24"/>
        <w:szCs w:val="24"/>
        <w:vertAlign w:val="baseline"/>
        <w:lang w:val="el-GR" w:eastAsia="el-GR" w:bidi="el-GR"/>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position w:val="0"/>
        <w:sz w:val="24"/>
        <w:szCs w:val="24"/>
        <w:vertAlign w:val="baseline"/>
        <w:lang w:val="el-GR" w:eastAsia="el-GR" w:bidi="el-GR"/>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position w:val="0"/>
        <w:sz w:val="24"/>
        <w:szCs w:val="24"/>
        <w:vertAlign w:val="baseline"/>
        <w:lang w:val="el-GR" w:eastAsia="el-GR" w:bidi="el-GR"/>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position w:val="0"/>
        <w:sz w:val="24"/>
        <w:szCs w:val="24"/>
        <w:vertAlign w:val="baseline"/>
        <w:lang w:val="el-GR" w:eastAsia="el-GR" w:bidi="el-GR"/>
      </w:r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16916750"/>
    <w:multiLevelType w:val="hybridMultilevel"/>
    <w:tmpl w:val="4BCE86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E3346A1"/>
    <w:multiLevelType w:val="hybridMultilevel"/>
    <w:tmpl w:val="B598F7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0767E5F"/>
    <w:multiLevelType w:val="hybridMultilevel"/>
    <w:tmpl w:val="C6042B06"/>
    <w:lvl w:ilvl="0" w:tplc="0408000F">
      <w:start w:val="1"/>
      <w:numFmt w:val="decimal"/>
      <w:lvlText w:val="%1."/>
      <w:lvlJc w:val="left"/>
      <w:pPr>
        <w:tabs>
          <w:tab w:val="num" w:pos="780"/>
        </w:tabs>
        <w:ind w:left="780" w:hanging="360"/>
      </w:p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14">
    <w:nsid w:val="23396FB3"/>
    <w:multiLevelType w:val="hybridMultilevel"/>
    <w:tmpl w:val="69DA5B30"/>
    <w:lvl w:ilvl="0" w:tplc="144C01B2">
      <w:numFmt w:val="bullet"/>
      <w:lvlText w:val=""/>
      <w:lvlJc w:val="left"/>
      <w:pPr>
        <w:ind w:left="720" w:hanging="360"/>
      </w:pPr>
      <w:rPr>
        <w:rFonts w:ascii="Symbol" w:eastAsia="DejaVu Sans"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83D5558"/>
    <w:multiLevelType w:val="multilevel"/>
    <w:tmpl w:val="00000001"/>
    <w:lvl w:ilvl="0">
      <w:start w:val="1"/>
      <w:numFmt w:val="decimal"/>
      <w:lvlText w:val="%1."/>
      <w:lvlJc w:val="left"/>
      <w:pPr>
        <w:tabs>
          <w:tab w:val="num" w:pos="720"/>
        </w:tabs>
        <w:ind w:left="720" w:hanging="360"/>
      </w:pPr>
      <w:rPr>
        <w:rFonts w:ascii="Times New Roman" w:eastAsia="Times New Roman" w:hAnsi="Times New Roman" w:cs="Times New Roman"/>
        <w:b w:val="0"/>
        <w:bCs w:val="0"/>
        <w:position w:val="0"/>
        <w:sz w:val="24"/>
        <w:szCs w:val="24"/>
        <w:vertAlign w:val="baseline"/>
        <w:lang w:val="el-GR" w:bidi="ar-SA"/>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position w:val="0"/>
        <w:sz w:val="24"/>
        <w:szCs w:val="24"/>
        <w:vertAlign w:val="baseline"/>
        <w:lang w:val="el-GR" w:bidi="ar-SA"/>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position w:val="0"/>
        <w:sz w:val="24"/>
        <w:szCs w:val="24"/>
        <w:vertAlign w:val="baseline"/>
        <w:lang w:val="el-GR" w:bidi="ar-SA"/>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position w:val="0"/>
        <w:sz w:val="24"/>
        <w:szCs w:val="24"/>
        <w:vertAlign w:val="baseline"/>
        <w:lang w:val="el-GR" w:bidi="ar-SA"/>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position w:val="0"/>
        <w:sz w:val="24"/>
        <w:szCs w:val="24"/>
        <w:vertAlign w:val="baseline"/>
        <w:lang w:val="el-GR" w:bidi="ar-SA"/>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position w:val="0"/>
        <w:sz w:val="24"/>
        <w:szCs w:val="24"/>
        <w:vertAlign w:val="baseline"/>
        <w:lang w:val="el-GR" w:bidi="ar-SA"/>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position w:val="0"/>
        <w:sz w:val="24"/>
        <w:szCs w:val="24"/>
        <w:vertAlign w:val="baseline"/>
        <w:lang w:val="el-GR" w:bidi="ar-SA"/>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position w:val="0"/>
        <w:sz w:val="24"/>
        <w:szCs w:val="24"/>
        <w:vertAlign w:val="baseline"/>
        <w:lang w:val="el-GR" w:bidi="ar-SA"/>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position w:val="0"/>
        <w:sz w:val="24"/>
        <w:szCs w:val="24"/>
        <w:vertAlign w:val="baseline"/>
        <w:lang w:val="el-GR" w:bidi="ar-SA"/>
      </w:rPr>
    </w:lvl>
  </w:abstractNum>
  <w:abstractNum w:abstractNumId="16">
    <w:nsid w:val="35BF22BB"/>
    <w:multiLevelType w:val="hybridMultilevel"/>
    <w:tmpl w:val="490017C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EDE7A8E"/>
    <w:multiLevelType w:val="hybridMultilevel"/>
    <w:tmpl w:val="C58077F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5BC03F9"/>
    <w:multiLevelType w:val="hybridMultilevel"/>
    <w:tmpl w:val="3784349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47AD6B0D"/>
    <w:multiLevelType w:val="hybridMultilevel"/>
    <w:tmpl w:val="24FC623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0E15091"/>
    <w:multiLevelType w:val="hybridMultilevel"/>
    <w:tmpl w:val="390008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5B771A3"/>
    <w:multiLevelType w:val="hybridMultilevel"/>
    <w:tmpl w:val="E6DAF272"/>
    <w:lvl w:ilvl="0" w:tplc="B5BA3BF4">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FB714C3"/>
    <w:multiLevelType w:val="multilevel"/>
    <w:tmpl w:val="485A14D4"/>
    <w:lvl w:ilvl="0">
      <w:start w:val="1"/>
      <w:numFmt w:val="decimal"/>
      <w:lvlText w:val="%1."/>
      <w:lvlJc w:val="left"/>
      <w:pPr>
        <w:tabs>
          <w:tab w:val="num" w:pos="720"/>
        </w:tabs>
        <w:ind w:left="720" w:hanging="360"/>
      </w:pPr>
      <w:rPr>
        <w:rFonts w:ascii="Times New Roman" w:eastAsia="Times New Roman" w:hAnsi="Times New Roman" w:cs="Times New Roman"/>
        <w:b w:val="0"/>
        <w:bCs w:val="0"/>
        <w:position w:val="0"/>
        <w:sz w:val="24"/>
        <w:szCs w:val="24"/>
        <w:vertAlign w:val="baseline"/>
        <w:lang w:val="el-GR" w:bidi="ar-SA"/>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position w:val="0"/>
        <w:sz w:val="24"/>
        <w:szCs w:val="24"/>
        <w:vertAlign w:val="baseline"/>
        <w:lang w:val="el-GR" w:bidi="ar-SA"/>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position w:val="0"/>
        <w:sz w:val="24"/>
        <w:szCs w:val="24"/>
        <w:vertAlign w:val="baseline"/>
        <w:lang w:val="el-GR" w:bidi="ar-SA"/>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position w:val="0"/>
        <w:sz w:val="24"/>
        <w:szCs w:val="24"/>
        <w:vertAlign w:val="baseline"/>
        <w:lang w:val="el-GR" w:bidi="ar-SA"/>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position w:val="0"/>
        <w:sz w:val="24"/>
        <w:szCs w:val="24"/>
        <w:vertAlign w:val="baseline"/>
        <w:lang w:val="el-GR" w:bidi="ar-SA"/>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position w:val="0"/>
        <w:sz w:val="24"/>
        <w:szCs w:val="24"/>
        <w:vertAlign w:val="baseline"/>
        <w:lang w:val="el-GR" w:bidi="ar-SA"/>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position w:val="0"/>
        <w:sz w:val="24"/>
        <w:szCs w:val="24"/>
        <w:vertAlign w:val="baseline"/>
        <w:lang w:val="el-GR" w:bidi="ar-SA"/>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position w:val="0"/>
        <w:sz w:val="24"/>
        <w:szCs w:val="24"/>
        <w:vertAlign w:val="baseline"/>
        <w:lang w:val="el-GR" w:bidi="ar-SA"/>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position w:val="0"/>
        <w:sz w:val="24"/>
        <w:szCs w:val="24"/>
        <w:vertAlign w:val="baseline"/>
        <w:lang w:val="el-GR" w:bidi="ar-SA"/>
      </w:rPr>
    </w:lvl>
  </w:abstractNum>
  <w:abstractNum w:abstractNumId="23">
    <w:nsid w:val="781E79F0"/>
    <w:multiLevelType w:val="multilevel"/>
    <w:tmpl w:val="485A14D4"/>
    <w:lvl w:ilvl="0">
      <w:start w:val="1"/>
      <w:numFmt w:val="decimal"/>
      <w:lvlText w:val="%1."/>
      <w:lvlJc w:val="left"/>
      <w:pPr>
        <w:tabs>
          <w:tab w:val="num" w:pos="720"/>
        </w:tabs>
        <w:ind w:left="720" w:hanging="360"/>
      </w:pPr>
      <w:rPr>
        <w:rFonts w:ascii="Times New Roman" w:eastAsia="Times New Roman" w:hAnsi="Times New Roman" w:cs="Times New Roman"/>
        <w:b w:val="0"/>
        <w:bCs w:val="0"/>
        <w:position w:val="0"/>
        <w:sz w:val="24"/>
        <w:szCs w:val="24"/>
        <w:vertAlign w:val="baseline"/>
        <w:lang w:val="el-GR" w:bidi="ar-SA"/>
      </w:rPr>
    </w:lvl>
    <w:lvl w:ilvl="1">
      <w:start w:val="1"/>
      <w:numFmt w:val="decimal"/>
      <w:lvlText w:val="%2."/>
      <w:lvlJc w:val="left"/>
      <w:pPr>
        <w:tabs>
          <w:tab w:val="num" w:pos="1080"/>
        </w:tabs>
        <w:ind w:left="1080" w:hanging="360"/>
      </w:pPr>
      <w:rPr>
        <w:rFonts w:ascii="Times New Roman" w:eastAsia="Times New Roman" w:hAnsi="Times New Roman" w:cs="Times New Roman"/>
        <w:b w:val="0"/>
        <w:bCs w:val="0"/>
        <w:position w:val="0"/>
        <w:sz w:val="24"/>
        <w:szCs w:val="24"/>
        <w:vertAlign w:val="baseline"/>
        <w:lang w:val="el-GR" w:bidi="ar-SA"/>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position w:val="0"/>
        <w:sz w:val="24"/>
        <w:szCs w:val="24"/>
        <w:vertAlign w:val="baseline"/>
        <w:lang w:val="el-GR" w:bidi="ar-SA"/>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position w:val="0"/>
        <w:sz w:val="24"/>
        <w:szCs w:val="24"/>
        <w:vertAlign w:val="baseline"/>
        <w:lang w:val="el-GR" w:bidi="ar-SA"/>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position w:val="0"/>
        <w:sz w:val="24"/>
        <w:szCs w:val="24"/>
        <w:vertAlign w:val="baseline"/>
        <w:lang w:val="el-GR" w:bidi="ar-SA"/>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position w:val="0"/>
        <w:sz w:val="24"/>
        <w:szCs w:val="24"/>
        <w:vertAlign w:val="baseline"/>
        <w:lang w:val="el-GR" w:bidi="ar-SA"/>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position w:val="0"/>
        <w:sz w:val="24"/>
        <w:szCs w:val="24"/>
        <w:vertAlign w:val="baseline"/>
        <w:lang w:val="el-GR" w:bidi="ar-SA"/>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position w:val="0"/>
        <w:sz w:val="24"/>
        <w:szCs w:val="24"/>
        <w:vertAlign w:val="baseline"/>
        <w:lang w:val="el-GR" w:bidi="ar-SA"/>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position w:val="0"/>
        <w:sz w:val="24"/>
        <w:szCs w:val="24"/>
        <w:vertAlign w:val="baseline"/>
        <w:lang w:val="el-GR"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12"/>
  </w:num>
  <w:num w:numId="15">
    <w:abstractNumId w:val="20"/>
  </w:num>
  <w:num w:numId="16">
    <w:abstractNumId w:val="19"/>
  </w:num>
  <w:num w:numId="17">
    <w:abstractNumId w:val="18"/>
  </w:num>
  <w:num w:numId="18">
    <w:abstractNumId w:val="13"/>
  </w:num>
  <w:num w:numId="19">
    <w:abstractNumId w:val="17"/>
  </w:num>
  <w:num w:numId="20">
    <w:abstractNumId w:val="15"/>
  </w:num>
  <w:num w:numId="21">
    <w:abstractNumId w:val="21"/>
  </w:num>
  <w:num w:numId="22">
    <w:abstractNumId w:val="23"/>
  </w:num>
  <w:num w:numId="23">
    <w:abstractNumId w:val="2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A96588"/>
    <w:rsid w:val="00003207"/>
    <w:rsid w:val="00005C3A"/>
    <w:rsid w:val="00013EE2"/>
    <w:rsid w:val="000146F2"/>
    <w:rsid w:val="00014CC4"/>
    <w:rsid w:val="00016F25"/>
    <w:rsid w:val="00017DE6"/>
    <w:rsid w:val="0003514D"/>
    <w:rsid w:val="00052C1B"/>
    <w:rsid w:val="0006669C"/>
    <w:rsid w:val="0007185F"/>
    <w:rsid w:val="000733E4"/>
    <w:rsid w:val="00093DD7"/>
    <w:rsid w:val="0009777C"/>
    <w:rsid w:val="000B277B"/>
    <w:rsid w:val="000D605E"/>
    <w:rsid w:val="000E7E7C"/>
    <w:rsid w:val="00106F64"/>
    <w:rsid w:val="00116B88"/>
    <w:rsid w:val="001378D1"/>
    <w:rsid w:val="001437A8"/>
    <w:rsid w:val="001558F5"/>
    <w:rsid w:val="001571B4"/>
    <w:rsid w:val="00174625"/>
    <w:rsid w:val="00176B53"/>
    <w:rsid w:val="00186392"/>
    <w:rsid w:val="001A2248"/>
    <w:rsid w:val="001B37D8"/>
    <w:rsid w:val="001E149D"/>
    <w:rsid w:val="001F2295"/>
    <w:rsid w:val="001F283A"/>
    <w:rsid w:val="00201505"/>
    <w:rsid w:val="00217657"/>
    <w:rsid w:val="002474C4"/>
    <w:rsid w:val="002600E5"/>
    <w:rsid w:val="0026074C"/>
    <w:rsid w:val="002672F9"/>
    <w:rsid w:val="00271A9E"/>
    <w:rsid w:val="00291E57"/>
    <w:rsid w:val="00293498"/>
    <w:rsid w:val="00297734"/>
    <w:rsid w:val="002A5335"/>
    <w:rsid w:val="002C68D4"/>
    <w:rsid w:val="002C7B09"/>
    <w:rsid w:val="002E0245"/>
    <w:rsid w:val="00304980"/>
    <w:rsid w:val="003162E7"/>
    <w:rsid w:val="003170E8"/>
    <w:rsid w:val="00323A3B"/>
    <w:rsid w:val="00323E46"/>
    <w:rsid w:val="00337A58"/>
    <w:rsid w:val="00353722"/>
    <w:rsid w:val="00371716"/>
    <w:rsid w:val="00373004"/>
    <w:rsid w:val="003838A3"/>
    <w:rsid w:val="003866EC"/>
    <w:rsid w:val="003877DA"/>
    <w:rsid w:val="00392600"/>
    <w:rsid w:val="003A2246"/>
    <w:rsid w:val="003B015C"/>
    <w:rsid w:val="003B5590"/>
    <w:rsid w:val="003D3073"/>
    <w:rsid w:val="003D7884"/>
    <w:rsid w:val="004003FE"/>
    <w:rsid w:val="00400A80"/>
    <w:rsid w:val="00403A7D"/>
    <w:rsid w:val="004112DD"/>
    <w:rsid w:val="00423196"/>
    <w:rsid w:val="00423437"/>
    <w:rsid w:val="0042679F"/>
    <w:rsid w:val="0043115F"/>
    <w:rsid w:val="00435492"/>
    <w:rsid w:val="00437C84"/>
    <w:rsid w:val="0046006B"/>
    <w:rsid w:val="004723CA"/>
    <w:rsid w:val="00476B05"/>
    <w:rsid w:val="0048482C"/>
    <w:rsid w:val="004A0E0E"/>
    <w:rsid w:val="004A358F"/>
    <w:rsid w:val="004B1566"/>
    <w:rsid w:val="004B2F1B"/>
    <w:rsid w:val="004C2874"/>
    <w:rsid w:val="004D2401"/>
    <w:rsid w:val="004D70AE"/>
    <w:rsid w:val="004E1BF5"/>
    <w:rsid w:val="004E5955"/>
    <w:rsid w:val="00500316"/>
    <w:rsid w:val="005019C3"/>
    <w:rsid w:val="0051068A"/>
    <w:rsid w:val="00540AE7"/>
    <w:rsid w:val="00551228"/>
    <w:rsid w:val="005641F2"/>
    <w:rsid w:val="00575D85"/>
    <w:rsid w:val="00580387"/>
    <w:rsid w:val="00586CCE"/>
    <w:rsid w:val="005A0DF1"/>
    <w:rsid w:val="005A51FE"/>
    <w:rsid w:val="005A5F38"/>
    <w:rsid w:val="005A6AF8"/>
    <w:rsid w:val="005B2B35"/>
    <w:rsid w:val="005B49D1"/>
    <w:rsid w:val="005B56B7"/>
    <w:rsid w:val="005C0011"/>
    <w:rsid w:val="005C3B32"/>
    <w:rsid w:val="005D74D3"/>
    <w:rsid w:val="005D77CA"/>
    <w:rsid w:val="005E35B7"/>
    <w:rsid w:val="005E364F"/>
    <w:rsid w:val="005F163F"/>
    <w:rsid w:val="006027A3"/>
    <w:rsid w:val="00603991"/>
    <w:rsid w:val="00607EEC"/>
    <w:rsid w:val="00607FB0"/>
    <w:rsid w:val="0064729D"/>
    <w:rsid w:val="0065744B"/>
    <w:rsid w:val="00664919"/>
    <w:rsid w:val="006663FB"/>
    <w:rsid w:val="006757E6"/>
    <w:rsid w:val="006949E8"/>
    <w:rsid w:val="0069672C"/>
    <w:rsid w:val="006C6F8E"/>
    <w:rsid w:val="006E16C5"/>
    <w:rsid w:val="006E6A7B"/>
    <w:rsid w:val="006F5FC9"/>
    <w:rsid w:val="00705E44"/>
    <w:rsid w:val="00713C54"/>
    <w:rsid w:val="0072567B"/>
    <w:rsid w:val="00741118"/>
    <w:rsid w:val="007417A2"/>
    <w:rsid w:val="0074268B"/>
    <w:rsid w:val="00751C27"/>
    <w:rsid w:val="0075580B"/>
    <w:rsid w:val="00755B36"/>
    <w:rsid w:val="00756D46"/>
    <w:rsid w:val="00772655"/>
    <w:rsid w:val="00772E49"/>
    <w:rsid w:val="00786838"/>
    <w:rsid w:val="00790BAC"/>
    <w:rsid w:val="007A4FDF"/>
    <w:rsid w:val="007D526D"/>
    <w:rsid w:val="007E0D1D"/>
    <w:rsid w:val="007E4033"/>
    <w:rsid w:val="00800817"/>
    <w:rsid w:val="008040A6"/>
    <w:rsid w:val="00810EEA"/>
    <w:rsid w:val="00814D23"/>
    <w:rsid w:val="0082181C"/>
    <w:rsid w:val="0083626D"/>
    <w:rsid w:val="00837698"/>
    <w:rsid w:val="008409AE"/>
    <w:rsid w:val="00841443"/>
    <w:rsid w:val="008423F0"/>
    <w:rsid w:val="0085212D"/>
    <w:rsid w:val="00857638"/>
    <w:rsid w:val="00875347"/>
    <w:rsid w:val="0087615A"/>
    <w:rsid w:val="00880994"/>
    <w:rsid w:val="0088781C"/>
    <w:rsid w:val="00890773"/>
    <w:rsid w:val="008A0303"/>
    <w:rsid w:val="008A159D"/>
    <w:rsid w:val="008A4FC3"/>
    <w:rsid w:val="008A57EE"/>
    <w:rsid w:val="008B2408"/>
    <w:rsid w:val="008B2B07"/>
    <w:rsid w:val="008B4627"/>
    <w:rsid w:val="008B46BA"/>
    <w:rsid w:val="008C0D2F"/>
    <w:rsid w:val="008D1229"/>
    <w:rsid w:val="008D195C"/>
    <w:rsid w:val="008D295D"/>
    <w:rsid w:val="008D35FA"/>
    <w:rsid w:val="008E6B1D"/>
    <w:rsid w:val="008E7065"/>
    <w:rsid w:val="008F7BB7"/>
    <w:rsid w:val="00902645"/>
    <w:rsid w:val="00907A6A"/>
    <w:rsid w:val="0093312A"/>
    <w:rsid w:val="00936670"/>
    <w:rsid w:val="009369E6"/>
    <w:rsid w:val="0094269A"/>
    <w:rsid w:val="00943C0E"/>
    <w:rsid w:val="00955A07"/>
    <w:rsid w:val="00960C2C"/>
    <w:rsid w:val="00962ADF"/>
    <w:rsid w:val="009659E2"/>
    <w:rsid w:val="00986CBB"/>
    <w:rsid w:val="00992DEA"/>
    <w:rsid w:val="009B0171"/>
    <w:rsid w:val="009B4306"/>
    <w:rsid w:val="009C0950"/>
    <w:rsid w:val="009C4088"/>
    <w:rsid w:val="009C6E76"/>
    <w:rsid w:val="009D03FA"/>
    <w:rsid w:val="009D16FE"/>
    <w:rsid w:val="009F16CF"/>
    <w:rsid w:val="00A07108"/>
    <w:rsid w:val="00A10B71"/>
    <w:rsid w:val="00A218A3"/>
    <w:rsid w:val="00A24BED"/>
    <w:rsid w:val="00A354F3"/>
    <w:rsid w:val="00A542EC"/>
    <w:rsid w:val="00A744D4"/>
    <w:rsid w:val="00A96588"/>
    <w:rsid w:val="00AA2C79"/>
    <w:rsid w:val="00AB09C8"/>
    <w:rsid w:val="00AC3D11"/>
    <w:rsid w:val="00AC7440"/>
    <w:rsid w:val="00AE108E"/>
    <w:rsid w:val="00AE3128"/>
    <w:rsid w:val="00AE5254"/>
    <w:rsid w:val="00AE5267"/>
    <w:rsid w:val="00AF51E5"/>
    <w:rsid w:val="00AF6481"/>
    <w:rsid w:val="00B32262"/>
    <w:rsid w:val="00B34052"/>
    <w:rsid w:val="00B36B7D"/>
    <w:rsid w:val="00B51A62"/>
    <w:rsid w:val="00B62A37"/>
    <w:rsid w:val="00B82382"/>
    <w:rsid w:val="00BA1640"/>
    <w:rsid w:val="00BC3982"/>
    <w:rsid w:val="00BC5E5E"/>
    <w:rsid w:val="00BC771F"/>
    <w:rsid w:val="00BE5F3E"/>
    <w:rsid w:val="00BF3228"/>
    <w:rsid w:val="00BF7345"/>
    <w:rsid w:val="00BF7D77"/>
    <w:rsid w:val="00C01706"/>
    <w:rsid w:val="00C156A6"/>
    <w:rsid w:val="00C27E53"/>
    <w:rsid w:val="00C37927"/>
    <w:rsid w:val="00C437E9"/>
    <w:rsid w:val="00C51C6F"/>
    <w:rsid w:val="00C52E3B"/>
    <w:rsid w:val="00C726F8"/>
    <w:rsid w:val="00C72EC0"/>
    <w:rsid w:val="00CB2343"/>
    <w:rsid w:val="00CC2121"/>
    <w:rsid w:val="00CD45FF"/>
    <w:rsid w:val="00CD469E"/>
    <w:rsid w:val="00CD6256"/>
    <w:rsid w:val="00CE1379"/>
    <w:rsid w:val="00CE2F62"/>
    <w:rsid w:val="00CE62D3"/>
    <w:rsid w:val="00CF160F"/>
    <w:rsid w:val="00CF28B6"/>
    <w:rsid w:val="00D04821"/>
    <w:rsid w:val="00D12E54"/>
    <w:rsid w:val="00D12F13"/>
    <w:rsid w:val="00D13F59"/>
    <w:rsid w:val="00D152B4"/>
    <w:rsid w:val="00D210A4"/>
    <w:rsid w:val="00D2201D"/>
    <w:rsid w:val="00D257CD"/>
    <w:rsid w:val="00D27DD7"/>
    <w:rsid w:val="00D31CA0"/>
    <w:rsid w:val="00D41BB2"/>
    <w:rsid w:val="00D531FC"/>
    <w:rsid w:val="00D56FDC"/>
    <w:rsid w:val="00D70297"/>
    <w:rsid w:val="00D74D31"/>
    <w:rsid w:val="00D767B6"/>
    <w:rsid w:val="00D816B5"/>
    <w:rsid w:val="00D84C1B"/>
    <w:rsid w:val="00DA0192"/>
    <w:rsid w:val="00DB7BDA"/>
    <w:rsid w:val="00DC1048"/>
    <w:rsid w:val="00DC4987"/>
    <w:rsid w:val="00DC7CF7"/>
    <w:rsid w:val="00DD0C20"/>
    <w:rsid w:val="00DD1294"/>
    <w:rsid w:val="00DD1418"/>
    <w:rsid w:val="00DD38B5"/>
    <w:rsid w:val="00DE21E5"/>
    <w:rsid w:val="00DF546E"/>
    <w:rsid w:val="00E03593"/>
    <w:rsid w:val="00E1474C"/>
    <w:rsid w:val="00E22F5E"/>
    <w:rsid w:val="00E23843"/>
    <w:rsid w:val="00E315DD"/>
    <w:rsid w:val="00E35328"/>
    <w:rsid w:val="00E50489"/>
    <w:rsid w:val="00E56E5D"/>
    <w:rsid w:val="00E6612B"/>
    <w:rsid w:val="00E8096D"/>
    <w:rsid w:val="00E81C04"/>
    <w:rsid w:val="00E85DD7"/>
    <w:rsid w:val="00E90682"/>
    <w:rsid w:val="00EA3ABE"/>
    <w:rsid w:val="00EA3F72"/>
    <w:rsid w:val="00EB47A1"/>
    <w:rsid w:val="00EB55E1"/>
    <w:rsid w:val="00EC1271"/>
    <w:rsid w:val="00ED2885"/>
    <w:rsid w:val="00EE0553"/>
    <w:rsid w:val="00EF1993"/>
    <w:rsid w:val="00EF5CDD"/>
    <w:rsid w:val="00F01D65"/>
    <w:rsid w:val="00F0503A"/>
    <w:rsid w:val="00F0756A"/>
    <w:rsid w:val="00F23F02"/>
    <w:rsid w:val="00F25F5B"/>
    <w:rsid w:val="00F25FD2"/>
    <w:rsid w:val="00F34B42"/>
    <w:rsid w:val="00F41997"/>
    <w:rsid w:val="00F44087"/>
    <w:rsid w:val="00F50464"/>
    <w:rsid w:val="00F55116"/>
    <w:rsid w:val="00F6226F"/>
    <w:rsid w:val="00F973BD"/>
    <w:rsid w:val="00FA07E3"/>
    <w:rsid w:val="00FA578A"/>
    <w:rsid w:val="00FB4950"/>
    <w:rsid w:val="00FD2319"/>
    <w:rsid w:val="00FE48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DejaVu Sans" w:eastAsia="DejaVu Sans" w:hAnsi="DejaVu Sans" w:cs="DejaVu Sans"/>
      <w:sz w:val="24"/>
      <w:szCs w:val="24"/>
      <w:lang w:bidi="el-GR"/>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b w:val="0"/>
      <w:bCs w:val="0"/>
      <w:color w:val="auto"/>
      <w:position w:val="0"/>
      <w:sz w:val="24"/>
      <w:szCs w:val="24"/>
      <w:vertAlign w:val="baseline"/>
      <w:lang w:val="el-GR" w:bidi="ar-SA"/>
    </w:rPr>
  </w:style>
  <w:style w:type="character" w:customStyle="1" w:styleId="WW8Num2z0">
    <w:name w:val="WW8Num2z0"/>
    <w:rPr>
      <w:rFonts w:ascii="Times New Roman" w:eastAsia="Times New Roman" w:hAnsi="Times New Roman" w:cs="Times New Roman"/>
      <w:b w:val="0"/>
      <w:bCs w:val="0"/>
      <w:color w:val="auto"/>
      <w:position w:val="0"/>
      <w:sz w:val="24"/>
      <w:szCs w:val="24"/>
      <w:vertAlign w:val="baseline"/>
      <w:lang w:val="el-GR" w:eastAsia="el-GR" w:bidi="el-GR"/>
    </w:rPr>
  </w:style>
  <w:style w:type="character" w:customStyle="1" w:styleId="WW8Num3z0">
    <w:name w:val="WW8Num3z0"/>
    <w:rPr>
      <w:rFonts w:ascii="Times New Roman" w:eastAsia="Times New Roman" w:hAnsi="Times New Roman" w:cs="Times New Roman"/>
      <w:b w:val="0"/>
      <w:bCs w:val="0"/>
      <w:color w:val="auto"/>
      <w:position w:val="0"/>
      <w:sz w:val="24"/>
      <w:szCs w:val="24"/>
      <w:vertAlign w:val="baseline"/>
      <w:lang w:val="el-GR" w:eastAsia="el-GR" w:bidi="el-GR"/>
    </w:rPr>
  </w:style>
  <w:style w:type="character" w:customStyle="1" w:styleId="WW8Num4z0">
    <w:name w:val="WW8Num4z0"/>
    <w:rPr>
      <w:rFonts w:ascii="Times New Roman" w:eastAsia="Times New Roman" w:hAnsi="Times New Roman" w:cs="Times New Roman"/>
      <w:b w:val="0"/>
      <w:bCs w:val="0"/>
      <w:color w:val="auto"/>
      <w:position w:val="0"/>
      <w:sz w:val="24"/>
      <w:szCs w:val="24"/>
      <w:vertAlign w:val="baseline"/>
      <w:lang w:val="el-GR" w:eastAsia="el-GR" w:bidi="el-GR"/>
    </w:rPr>
  </w:style>
  <w:style w:type="character" w:customStyle="1" w:styleId="WW8Num5z0">
    <w:name w:val="WW8Num5z0"/>
    <w:rPr>
      <w:rFonts w:ascii="Times New Roman" w:eastAsia="Times New Roman" w:hAnsi="Times New Roman" w:cs="Times New Roman"/>
      <w:b w:val="0"/>
      <w:bCs w:val="0"/>
      <w:color w:val="auto"/>
      <w:position w:val="0"/>
      <w:sz w:val="24"/>
      <w:szCs w:val="24"/>
      <w:vertAlign w:val="baseline"/>
      <w:lang w:val="el-GR" w:eastAsia="el-GR" w:bidi="el-GR"/>
    </w:rPr>
  </w:style>
  <w:style w:type="character" w:customStyle="1" w:styleId="WW8Num6z0">
    <w:name w:val="WW8Num6z0"/>
    <w:rPr>
      <w:rFonts w:ascii="Times New Roman" w:eastAsia="Times New Roman" w:hAnsi="Times New Roman" w:cs="Times New Roman"/>
      <w:b w:val="0"/>
      <w:bCs w:val="0"/>
      <w:color w:val="auto"/>
      <w:position w:val="0"/>
      <w:sz w:val="22"/>
      <w:szCs w:val="22"/>
      <w:vertAlign w:val="baseline"/>
      <w:lang w:val="el-GR" w:bidi="ar-SA"/>
    </w:rPr>
  </w:style>
  <w:style w:type="character" w:customStyle="1" w:styleId="WW8Num7z0">
    <w:name w:val="WW8Num7z0"/>
    <w:rPr>
      <w:rFonts w:ascii="Times New Roman" w:eastAsia="Times New Roman" w:hAnsi="Times New Roman" w:cs="Times New Roman"/>
      <w:b w:val="0"/>
      <w:bCs w:val="0"/>
      <w:color w:val="auto"/>
      <w:position w:val="0"/>
      <w:sz w:val="24"/>
      <w:szCs w:val="24"/>
      <w:vertAlign w:val="baseline"/>
      <w:lang w:val="el-GR" w:eastAsia="el-GR" w:bidi="el-GR"/>
    </w:rPr>
  </w:style>
  <w:style w:type="character" w:customStyle="1" w:styleId="WW8Num8z0">
    <w:name w:val="WW8Num8z0"/>
    <w:rPr>
      <w:rFonts w:ascii="Times New Roman" w:eastAsia="Times New Roman" w:hAnsi="Times New Roman" w:cs="Times New Roman"/>
      <w:b w:val="0"/>
      <w:bCs w:val="0"/>
      <w:color w:val="auto"/>
      <w:position w:val="0"/>
      <w:sz w:val="24"/>
      <w:szCs w:val="24"/>
      <w:vertAlign w:val="baseline"/>
      <w:lang w:val="el-GR" w:eastAsia="el-GR" w:bidi="el-GR"/>
    </w:rPr>
  </w:style>
  <w:style w:type="character" w:customStyle="1" w:styleId="WW8Num9z0">
    <w:name w:val="WW8Num9z0"/>
    <w:rPr>
      <w:rFonts w:ascii="Times New Roman" w:eastAsia="Times New Roman" w:hAnsi="Times New Roman" w:cs="Times New Roman"/>
      <w:b w:val="0"/>
      <w:bCs w:val="0"/>
      <w:color w:val="auto"/>
      <w:position w:val="0"/>
      <w:sz w:val="24"/>
      <w:szCs w:val="24"/>
      <w:vertAlign w:val="baseline"/>
      <w:lang w:val="el-GR" w:eastAsia="el-GR" w:bidi="el-GR"/>
    </w:rPr>
  </w:style>
  <w:style w:type="character" w:customStyle="1" w:styleId="WW8Num10z0">
    <w:name w:val="WW8Num10z0"/>
    <w:rPr>
      <w:rFonts w:ascii="Times New Roman" w:eastAsia="Times New Roman" w:hAnsi="Times New Roman" w:cs="Times New Roman"/>
      <w:b w:val="0"/>
      <w:bCs w:val="0"/>
      <w:color w:val="auto"/>
      <w:position w:val="0"/>
      <w:sz w:val="24"/>
      <w:szCs w:val="24"/>
      <w:vertAlign w:val="baseline"/>
      <w:lang w:val="el-GR" w:eastAsia="el-GR" w:bidi="el-GR"/>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a3">
    <w:name w:val="Χαρακτήρες αρίθμησης"/>
    <w:rPr>
      <w:rFonts w:ascii="Times New Roman" w:hAnsi="Times New Roman" w:cs="Times New Roman"/>
    </w:rPr>
  </w:style>
  <w:style w:type="character" w:styleId="-">
    <w:name w:val="Hyperlink"/>
    <w:rPr>
      <w:color w:val="000080"/>
      <w:u w:val="single"/>
      <w:lang/>
    </w:rPr>
  </w:style>
  <w:style w:type="character" w:customStyle="1" w:styleId="WW8Num15z0">
    <w:name w:val="WW8Num15z0"/>
    <w:rPr>
      <w:rFonts w:ascii="Arial" w:hAnsi="Arial" w:cs="Arial"/>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3z0">
    <w:name w:val="WW8Num13z0"/>
    <w:rPr>
      <w:rFonts w:ascii="Arial" w:hAnsi="Arial" w:cs="Arial"/>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paragraph" w:customStyle="1" w:styleId="a4">
    <w:name w:val="Επικεφαλίδα"/>
    <w:basedOn w:val="a"/>
    <w:next w:val="a5"/>
    <w:pPr>
      <w:keepNext/>
      <w:spacing w:before="240" w:after="120"/>
    </w:pPr>
    <w:rPr>
      <w:sz w:val="28"/>
      <w:szCs w:val="28"/>
    </w:rPr>
  </w:style>
  <w:style w:type="paragraph" w:styleId="a5">
    <w:name w:val="Body Text"/>
    <w:basedOn w:val="a"/>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Ευρετήριο"/>
    <w:basedOn w:val="a"/>
    <w:pPr>
      <w:suppressLineNumbers/>
    </w:pPr>
  </w:style>
  <w:style w:type="paragraph" w:customStyle="1" w:styleId="a9">
    <w:name w:val="Υπόμνημα"/>
    <w:basedOn w:val="a"/>
    <w:pPr>
      <w:suppressLineNumbers/>
      <w:spacing w:before="120" w:after="120"/>
    </w:pPr>
    <w:rPr>
      <w:rFonts w:cs="FreeSans"/>
      <w:i/>
      <w:iCs/>
    </w:rPr>
  </w:style>
  <w:style w:type="paragraph" w:customStyle="1" w:styleId="aa">
    <w:name w:val="Περιεχόμενα πίνακα"/>
    <w:basedOn w:val="a"/>
    <w:pPr>
      <w:suppressLineNumbers/>
    </w:pPr>
  </w:style>
  <w:style w:type="paragraph" w:customStyle="1" w:styleId="ab">
    <w:name w:val="Επικεφαλίδα πίνακα"/>
    <w:basedOn w:val="aa"/>
    <w:pPr>
      <w:jc w:val="center"/>
    </w:pPr>
    <w:rPr>
      <w:b/>
      <w:bCs/>
    </w:rPr>
  </w:style>
  <w:style w:type="paragraph" w:customStyle="1" w:styleId="ac">
    <w:name w:val="Περιεχόμενα πλαισίου"/>
    <w:basedOn w:val="a5"/>
  </w:style>
  <w:style w:type="paragraph" w:customStyle="1" w:styleId="WW-2">
    <w:name w:val="WW-Σώμα κείμενου με εσοχή 2"/>
    <w:basedOn w:val="a"/>
    <w:pPr>
      <w:ind w:left="720" w:firstLine="720"/>
    </w:pPr>
    <w:rPr>
      <w:rFonts w:ascii="Times New Roman" w:hAnsi="Times New Roman" w:cs="Times New Roman"/>
    </w:rPr>
  </w:style>
  <w:style w:type="paragraph" w:styleId="Web">
    <w:name w:val="Normal (Web)"/>
    <w:basedOn w:val="a"/>
    <w:pPr>
      <w:suppressAutoHyphens w:val="0"/>
      <w:spacing w:before="280" w:after="119"/>
    </w:pPr>
  </w:style>
  <w:style w:type="paragraph" w:styleId="ad">
    <w:name w:val="header"/>
    <w:basedOn w:val="a"/>
    <w:pPr>
      <w:suppressLineNumbers/>
      <w:tabs>
        <w:tab w:val="center" w:pos="4957"/>
        <w:tab w:val="right" w:pos="9915"/>
      </w:tabs>
    </w:pPr>
  </w:style>
  <w:style w:type="paragraph" w:styleId="ae">
    <w:name w:val="footer"/>
    <w:basedOn w:val="a"/>
    <w:pPr>
      <w:suppressLineNumbers/>
      <w:tabs>
        <w:tab w:val="center" w:pos="4819"/>
        <w:tab w:val="right" w:pos="9638"/>
      </w:tabs>
    </w:pPr>
  </w:style>
  <w:style w:type="paragraph" w:styleId="af">
    <w:name w:val="List Paragraph"/>
    <w:basedOn w:val="a"/>
    <w:uiPriority w:val="34"/>
    <w:qFormat/>
    <w:rsid w:val="0007185F"/>
    <w:pPr>
      <w:widowControl/>
      <w:suppressAutoHyphens w:val="0"/>
      <w:ind w:left="720"/>
      <w:contextualSpacing/>
    </w:pPr>
    <w:rPr>
      <w:rFonts w:ascii="Times New Roman" w:eastAsia="Times New Roman" w:hAnsi="Times New Roman" w:cs="Times New Roman"/>
      <w:lang w:bidi="ar-SA"/>
    </w:rPr>
  </w:style>
  <w:style w:type="table" w:styleId="af0">
    <w:name w:val="Table Grid"/>
    <w:basedOn w:val="a1"/>
    <w:uiPriority w:val="59"/>
    <w:rsid w:val="008D19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0E7E7C"/>
    <w:pPr>
      <w:autoSpaceDE w:val="0"/>
      <w:autoSpaceDN w:val="0"/>
      <w:adjustRightInd w:val="0"/>
    </w:pPr>
    <w:rPr>
      <w:color w:val="000000"/>
      <w:sz w:val="24"/>
      <w:szCs w:val="24"/>
    </w:rPr>
  </w:style>
  <w:style w:type="paragraph" w:styleId="af1">
    <w:name w:val="Balloon Text"/>
    <w:basedOn w:val="a"/>
    <w:link w:val="Char"/>
    <w:uiPriority w:val="99"/>
    <w:semiHidden/>
    <w:unhideWhenUsed/>
    <w:rsid w:val="005B56B7"/>
    <w:rPr>
      <w:rFonts w:ascii="Segoe UI" w:hAnsi="Segoe UI" w:cs="Segoe UI"/>
      <w:sz w:val="18"/>
      <w:szCs w:val="18"/>
    </w:rPr>
  </w:style>
  <w:style w:type="character" w:customStyle="1" w:styleId="Char">
    <w:name w:val="Κείμενο πλαισίου Char"/>
    <w:link w:val="af1"/>
    <w:uiPriority w:val="99"/>
    <w:semiHidden/>
    <w:rsid w:val="005B56B7"/>
    <w:rPr>
      <w:rFonts w:ascii="Segoe UI" w:eastAsia="DejaVu Sans" w:hAnsi="Segoe UI" w:cs="Segoe UI"/>
      <w:sz w:val="18"/>
      <w:szCs w:val="18"/>
      <w:lang w:bidi="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1968</Words>
  <Characters>10628</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cp:lastPrinted>2020-06-26T08:13:00Z</cp:lastPrinted>
  <dcterms:created xsi:type="dcterms:W3CDTF">2020-08-18T05:49:00Z</dcterms:created>
  <dcterms:modified xsi:type="dcterms:W3CDTF">2020-08-18T05:49:00Z</dcterms:modified>
</cp:coreProperties>
</file>